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F21D" w14:textId="77777777" w:rsidR="00773521" w:rsidRDefault="006B188F" w:rsidP="006B188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PROPOSAL FOR A NEW CONCENTRATION</w:t>
      </w:r>
      <w:r w:rsidR="00DC4606">
        <w:rPr>
          <w:b/>
          <w:sz w:val="22"/>
          <w:szCs w:val="22"/>
        </w:rPr>
        <w:t xml:space="preserve"> OR CHANGES TO AN EXISTING </w:t>
      </w:r>
    </w:p>
    <w:p w14:paraId="097E8623" w14:textId="4B6207EB" w:rsidR="006B188F" w:rsidRPr="006B188F" w:rsidRDefault="00DC4606" w:rsidP="006B18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CONCENTRATION</w:t>
      </w:r>
      <w:r w:rsidR="00773521">
        <w:rPr>
          <w:b/>
          <w:sz w:val="22"/>
          <w:szCs w:val="22"/>
        </w:rPr>
        <w:t xml:space="preserve"> WITHIN A </w:t>
      </w:r>
      <w:r w:rsidR="006B188F">
        <w:rPr>
          <w:b/>
          <w:sz w:val="22"/>
          <w:szCs w:val="22"/>
        </w:rPr>
        <w:t>GRADUATE DEGREE</w:t>
      </w:r>
    </w:p>
    <w:p w14:paraId="55ECAA9B" w14:textId="77777777" w:rsidR="006B188F" w:rsidRDefault="006B188F" w:rsidP="006B188F">
      <w:r>
        <w:t xml:space="preserve"> </w:t>
      </w:r>
    </w:p>
    <w:p w14:paraId="55212B72" w14:textId="54FEEAA2" w:rsidR="00B33599" w:rsidRDefault="006B188F" w:rsidP="00B33599">
      <w:pPr>
        <w:pStyle w:val="BodyText"/>
        <w:ind w:right="113"/>
        <w:rPr>
          <w:spacing w:val="-1"/>
        </w:rPr>
      </w:pPr>
      <w:r w:rsidRPr="006B188F">
        <w:t xml:space="preserve">Complete this form to propose </w:t>
      </w:r>
      <w:r w:rsidR="009A0B08">
        <w:t xml:space="preserve">a new concentration </w:t>
      </w:r>
      <w:r w:rsidRPr="006B188F">
        <w:t>within an existing graduate degree in the College of Arts and Sciences</w:t>
      </w:r>
      <w:r w:rsidR="00773521">
        <w:t xml:space="preserve"> or to propose changes to an existing concentration</w:t>
      </w:r>
      <w:r w:rsidRPr="006B188F">
        <w:t xml:space="preserve">. Please forward the form and any supplemental material to </w:t>
      </w:r>
      <w:r w:rsidR="00B33599">
        <w:rPr>
          <w:spacing w:val="-2"/>
        </w:rPr>
        <w:t xml:space="preserve">the </w:t>
      </w:r>
      <w:r w:rsidR="00B33599">
        <w:rPr>
          <w:spacing w:val="-1"/>
        </w:rPr>
        <w:t xml:space="preserve">Chair of the Board of </w:t>
      </w:r>
      <w:r w:rsidR="00B33599" w:rsidRPr="008C190B">
        <w:rPr>
          <w:spacing w:val="-1"/>
        </w:rPr>
        <w:t>Graduate Education at</w:t>
      </w:r>
    </w:p>
    <w:p w14:paraId="7D0E6CF8" w14:textId="51EEE61E" w:rsidR="00B33599" w:rsidRDefault="00A4380F" w:rsidP="00B33599">
      <w:pPr>
        <w:pStyle w:val="BodyText"/>
        <w:ind w:right="113"/>
      </w:pPr>
      <w:hyperlink r:id="rId9" w:history="1">
        <w:r w:rsidR="00B33599" w:rsidRPr="008C190B">
          <w:rPr>
            <w:rStyle w:val="Hyperlink"/>
            <w:spacing w:val="-1"/>
          </w:rPr>
          <w:t>FC-GradEducationCommittee@slu.edu</w:t>
        </w:r>
      </w:hyperlink>
      <w:r w:rsidR="00B33599" w:rsidRPr="008C190B">
        <w:rPr>
          <w:spacing w:val="-1"/>
        </w:rPr>
        <w:t>.</w:t>
      </w:r>
      <w:r w:rsidR="00B33599">
        <w:t xml:space="preserve"> </w:t>
      </w:r>
    </w:p>
    <w:p w14:paraId="58ACFF26" w14:textId="77777777" w:rsidR="006B188F" w:rsidRPr="006B188F" w:rsidRDefault="006B188F" w:rsidP="006B188F">
      <w:pPr>
        <w:rPr>
          <w:sz w:val="22"/>
          <w:szCs w:val="22"/>
        </w:rPr>
      </w:pPr>
    </w:p>
    <w:p w14:paraId="7FC530BD" w14:textId="77777777" w:rsidR="006B188F" w:rsidRPr="006B188F" w:rsidRDefault="006B188F" w:rsidP="006B188F">
      <w:pPr>
        <w:tabs>
          <w:tab w:val="left" w:pos="2625"/>
        </w:tabs>
        <w:rPr>
          <w:sz w:val="22"/>
          <w:szCs w:val="22"/>
        </w:rPr>
      </w:pPr>
      <w:r w:rsidRPr="006B188F">
        <w:rPr>
          <w:b/>
          <w:sz w:val="22"/>
          <w:szCs w:val="22"/>
        </w:rPr>
        <w:t>Department/Program</w:t>
      </w:r>
      <w:r w:rsidRPr="006B188F">
        <w:rPr>
          <w:sz w:val="22"/>
          <w:szCs w:val="22"/>
        </w:rPr>
        <w:t xml:space="preserve">: </w:t>
      </w:r>
      <w:r w:rsidRPr="006B188F">
        <w:rPr>
          <w:sz w:val="22"/>
          <w:szCs w:val="22"/>
        </w:rPr>
        <w:fldChar w:fldCharType="begin"/>
      </w:r>
      <w:r w:rsidRPr="006B188F">
        <w:rPr>
          <w:sz w:val="22"/>
          <w:szCs w:val="22"/>
        </w:rPr>
        <w:instrText xml:space="preserve"> COMMENTS   \* MERGEFORMAT </w:instrText>
      </w:r>
      <w:r w:rsidRPr="006B188F">
        <w:rPr>
          <w:sz w:val="22"/>
          <w:szCs w:val="22"/>
        </w:rPr>
        <w:fldChar w:fldCharType="end"/>
      </w:r>
      <w:r w:rsidRPr="006B188F">
        <w:rPr>
          <w:sz w:val="22"/>
          <w:szCs w:val="22"/>
        </w:rPr>
        <w:fldChar w:fldCharType="begin"/>
      </w:r>
      <w:r w:rsidRPr="006B188F">
        <w:rPr>
          <w:sz w:val="22"/>
          <w:szCs w:val="22"/>
        </w:rPr>
        <w:instrText xml:space="preserve"> COMMENTS   \* MERGEFORMAT </w:instrText>
      </w:r>
      <w:r w:rsidRPr="006B188F">
        <w:rPr>
          <w:sz w:val="22"/>
          <w:szCs w:val="22"/>
        </w:rPr>
        <w:fldChar w:fldCharType="end"/>
      </w:r>
      <w:r w:rsidRPr="006B188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50517997"/>
          <w:placeholder>
            <w:docPart w:val="28FC249FAC48FA4698AE2EA5D0703021"/>
          </w:placeholder>
          <w:showingPlcHdr/>
        </w:sdtPr>
        <w:sdtEndPr/>
        <w:sdtContent>
          <w:r w:rsidRPr="006B188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AEBBDFE" w14:textId="77777777" w:rsidR="006B188F" w:rsidRDefault="006B188F" w:rsidP="006B188F">
      <w:pPr>
        <w:rPr>
          <w:b/>
          <w:sz w:val="22"/>
          <w:szCs w:val="22"/>
        </w:rPr>
      </w:pPr>
    </w:p>
    <w:p w14:paraId="50E49283" w14:textId="77777777" w:rsidR="006B188F" w:rsidRPr="006B188F" w:rsidRDefault="006B188F" w:rsidP="006B188F">
      <w:pPr>
        <w:rPr>
          <w:sz w:val="22"/>
          <w:szCs w:val="22"/>
        </w:rPr>
      </w:pPr>
      <w:r w:rsidRPr="006B188F">
        <w:rPr>
          <w:b/>
          <w:sz w:val="22"/>
          <w:szCs w:val="22"/>
        </w:rPr>
        <w:t>Concentration Title</w:t>
      </w:r>
      <w:r w:rsidRPr="006B188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100178352"/>
          <w:placeholder>
            <w:docPart w:val="28FC249FAC48FA4698AE2EA5D0703021"/>
          </w:placeholder>
          <w:showingPlcHdr/>
        </w:sdtPr>
        <w:sdtEndPr/>
        <w:sdtContent>
          <w:r w:rsidRPr="006B188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BD5923D" w14:textId="77777777" w:rsidR="0019152F" w:rsidRPr="006B188F" w:rsidRDefault="0019152F" w:rsidP="0019152F">
      <w:pPr>
        <w:pStyle w:val="ListParagraph"/>
        <w:spacing w:before="0"/>
        <w:rPr>
          <w:rFonts w:ascii="Times New Roman" w:hAnsi="Times New Roman"/>
          <w:b/>
          <w:sz w:val="22"/>
          <w:szCs w:val="22"/>
        </w:rPr>
      </w:pPr>
    </w:p>
    <w:p w14:paraId="7B582884" w14:textId="77777777" w:rsidR="006B188F" w:rsidRPr="006B188F" w:rsidRDefault="006B188F" w:rsidP="006B188F">
      <w:pPr>
        <w:rPr>
          <w:sz w:val="22"/>
          <w:szCs w:val="22"/>
        </w:rPr>
      </w:pPr>
      <w:r w:rsidRPr="006B188F">
        <w:rPr>
          <w:b/>
          <w:sz w:val="22"/>
          <w:szCs w:val="22"/>
        </w:rPr>
        <w:t>Proposal Submitter</w:t>
      </w:r>
      <w:r w:rsidRPr="006B188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6023818"/>
          <w:placeholder>
            <w:docPart w:val="729E8752EC03394AAAB66E194AC7C69D"/>
          </w:placeholder>
          <w:showingPlcHdr/>
        </w:sdtPr>
        <w:sdtEndPr/>
        <w:sdtContent>
          <w:r w:rsidRPr="006B188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01741A0" w14:textId="77777777" w:rsidR="006B188F" w:rsidRDefault="006B188F" w:rsidP="006B188F">
      <w:pPr>
        <w:rPr>
          <w:b/>
          <w:sz w:val="22"/>
          <w:szCs w:val="22"/>
        </w:rPr>
      </w:pPr>
    </w:p>
    <w:p w14:paraId="173D395F" w14:textId="77777777" w:rsidR="006B188F" w:rsidRPr="006B188F" w:rsidRDefault="006B188F" w:rsidP="006B188F">
      <w:pPr>
        <w:rPr>
          <w:sz w:val="22"/>
          <w:szCs w:val="22"/>
        </w:rPr>
      </w:pPr>
      <w:r w:rsidRPr="006B188F">
        <w:rPr>
          <w:b/>
          <w:sz w:val="22"/>
          <w:szCs w:val="22"/>
        </w:rPr>
        <w:t>Email Address</w:t>
      </w:r>
      <w:r w:rsidRPr="006B188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793361983"/>
          <w:placeholder>
            <w:docPart w:val="729E8752EC03394AAAB66E194AC7C69D"/>
          </w:placeholder>
          <w:showingPlcHdr/>
        </w:sdtPr>
        <w:sdtEndPr/>
        <w:sdtContent>
          <w:r w:rsidRPr="006B188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2CEA55E" w14:textId="77777777" w:rsidR="006B188F" w:rsidRDefault="006B188F" w:rsidP="0019152F">
      <w:pPr>
        <w:pStyle w:val="ListParagraph"/>
        <w:spacing w:before="0"/>
        <w:rPr>
          <w:rFonts w:ascii="Times New Roman" w:hAnsi="Times New Roman"/>
          <w:b/>
          <w:sz w:val="24"/>
        </w:rPr>
      </w:pPr>
    </w:p>
    <w:p w14:paraId="6CAABC97" w14:textId="77777777" w:rsidR="0019152F" w:rsidRPr="008C392D" w:rsidRDefault="006B188F" w:rsidP="006B188F">
      <w:pPr>
        <w:spacing w:before="0"/>
        <w:rPr>
          <w:rFonts w:cs="Arial"/>
          <w:b/>
          <w:sz w:val="24"/>
        </w:rPr>
      </w:pPr>
      <w:r w:rsidRPr="008C392D">
        <w:rPr>
          <w:rFonts w:cs="Arial"/>
          <w:b/>
          <w:sz w:val="24"/>
        </w:rPr>
        <w:t>Please provide the following information about your proposed concentration:</w:t>
      </w:r>
    </w:p>
    <w:p w14:paraId="6D11D262" w14:textId="77777777" w:rsidR="0019152F" w:rsidRPr="008C392D" w:rsidRDefault="0019152F" w:rsidP="0019152F">
      <w:pPr>
        <w:pStyle w:val="ListParagraph"/>
        <w:spacing w:before="0"/>
        <w:rPr>
          <w:rFonts w:cs="Arial"/>
          <w:sz w:val="22"/>
          <w:szCs w:val="22"/>
        </w:rPr>
      </w:pPr>
    </w:p>
    <w:p w14:paraId="5FC0D83C" w14:textId="2946BC7A" w:rsidR="0088013B" w:rsidRPr="008C392D" w:rsidRDefault="00E07297" w:rsidP="007031CB">
      <w:pPr>
        <w:pStyle w:val="ListParagraph"/>
        <w:numPr>
          <w:ilvl w:val="0"/>
          <w:numId w:val="11"/>
        </w:numPr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Offer a description of the </w:t>
      </w:r>
      <w:r w:rsidR="006B188F" w:rsidRPr="008C392D">
        <w:rPr>
          <w:rFonts w:cs="Arial"/>
          <w:sz w:val="22"/>
          <w:szCs w:val="22"/>
        </w:rPr>
        <w:t xml:space="preserve">concentration that you would like to offer. </w:t>
      </w:r>
      <w:r>
        <w:rPr>
          <w:rFonts w:cs="Arial"/>
          <w:sz w:val="22"/>
          <w:szCs w:val="22"/>
        </w:rPr>
        <w:t>If this is a change to an existing concentration, please highlight the changes being made.</w:t>
      </w:r>
      <w:r w:rsidR="007031CB" w:rsidRPr="008C392D">
        <w:rPr>
          <w:rFonts w:cs="Arial"/>
          <w:sz w:val="22"/>
          <w:szCs w:val="22"/>
        </w:rPr>
        <w:t xml:space="preserve"> </w:t>
      </w:r>
    </w:p>
    <w:sdt>
      <w:sdtPr>
        <w:rPr>
          <w:rFonts w:cs="Arial"/>
          <w:sz w:val="22"/>
          <w:szCs w:val="22"/>
        </w:rPr>
        <w:id w:val="-1706160588"/>
        <w:placeholder>
          <w:docPart w:val="5756E19458907C4290F9E94378645031"/>
        </w:placeholder>
        <w:showingPlcHdr/>
        <w:text/>
      </w:sdtPr>
      <w:sdtEndPr/>
      <w:sdtContent>
        <w:p w14:paraId="04345F86" w14:textId="77777777" w:rsidR="007031CB" w:rsidRPr="008C392D" w:rsidRDefault="007031CB" w:rsidP="007031CB">
          <w:pPr>
            <w:pStyle w:val="ListParagraph"/>
            <w:spacing w:before="0"/>
            <w:rPr>
              <w:rFonts w:cs="Arial"/>
              <w:sz w:val="22"/>
              <w:szCs w:val="22"/>
            </w:rPr>
          </w:pPr>
          <w:r w:rsidRPr="008C392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sdtContent>
    </w:sdt>
    <w:p w14:paraId="68415678" w14:textId="77777777" w:rsidR="007031CB" w:rsidRPr="008C392D" w:rsidRDefault="007031CB" w:rsidP="008C392D">
      <w:pPr>
        <w:spacing w:before="0"/>
        <w:rPr>
          <w:rFonts w:cs="Arial"/>
          <w:sz w:val="22"/>
          <w:szCs w:val="22"/>
        </w:rPr>
      </w:pPr>
    </w:p>
    <w:p w14:paraId="2D9F1BAD" w14:textId="19B9694B" w:rsidR="0019152F" w:rsidRPr="008C392D" w:rsidRDefault="008C392D" w:rsidP="0019152F">
      <w:pPr>
        <w:pStyle w:val="ListParagraph"/>
        <w:numPr>
          <w:ilvl w:val="0"/>
          <w:numId w:val="11"/>
        </w:numPr>
        <w:spacing w:before="0"/>
        <w:rPr>
          <w:rFonts w:cs="Arial"/>
          <w:sz w:val="22"/>
          <w:szCs w:val="22"/>
        </w:rPr>
      </w:pPr>
      <w:r w:rsidRPr="008C392D">
        <w:rPr>
          <w:rFonts w:cs="Arial"/>
          <w:sz w:val="22"/>
          <w:szCs w:val="22"/>
        </w:rPr>
        <w:t>Why are you proposing this concentration now?</w:t>
      </w:r>
      <w:r w:rsidR="006B188F" w:rsidRPr="008C392D">
        <w:rPr>
          <w:rFonts w:cs="Arial"/>
          <w:sz w:val="22"/>
          <w:szCs w:val="22"/>
        </w:rPr>
        <w:t xml:space="preserve"> Explain the rationale for this proposed conce</w:t>
      </w:r>
      <w:r w:rsidRPr="008C392D">
        <w:rPr>
          <w:rFonts w:cs="Arial"/>
          <w:sz w:val="22"/>
          <w:szCs w:val="22"/>
        </w:rPr>
        <w:t xml:space="preserve">ntration </w:t>
      </w:r>
      <w:r w:rsidR="00E07297">
        <w:rPr>
          <w:rFonts w:cs="Arial"/>
          <w:sz w:val="22"/>
          <w:szCs w:val="22"/>
        </w:rPr>
        <w:t xml:space="preserve">or change to an existing concentration </w:t>
      </w:r>
      <w:r w:rsidRPr="008C392D">
        <w:rPr>
          <w:rFonts w:cs="Arial"/>
          <w:sz w:val="22"/>
          <w:szCs w:val="22"/>
        </w:rPr>
        <w:t>and h</w:t>
      </w:r>
      <w:r w:rsidR="00863628">
        <w:rPr>
          <w:rFonts w:cs="Arial"/>
          <w:sz w:val="22"/>
          <w:szCs w:val="22"/>
        </w:rPr>
        <w:t>ow</w:t>
      </w:r>
      <w:r w:rsidRPr="008C392D">
        <w:rPr>
          <w:rFonts w:cs="Arial"/>
          <w:sz w:val="22"/>
          <w:szCs w:val="22"/>
        </w:rPr>
        <w:t xml:space="preserve"> it relates </w:t>
      </w:r>
      <w:r w:rsidR="006B188F" w:rsidRPr="008C392D">
        <w:rPr>
          <w:rFonts w:cs="Arial"/>
          <w:sz w:val="22"/>
          <w:szCs w:val="22"/>
        </w:rPr>
        <w:t>to other concentrations in your program, your program objectives,</w:t>
      </w:r>
      <w:r w:rsidRPr="008C392D">
        <w:rPr>
          <w:rFonts w:cs="Arial"/>
          <w:sz w:val="22"/>
          <w:szCs w:val="22"/>
        </w:rPr>
        <w:t xml:space="preserve"> and/or</w:t>
      </w:r>
      <w:r w:rsidR="006B188F" w:rsidRPr="008C392D">
        <w:rPr>
          <w:rFonts w:cs="Arial"/>
          <w:sz w:val="22"/>
          <w:szCs w:val="22"/>
        </w:rPr>
        <w:t xml:space="preserve"> SLU’s mission? </w:t>
      </w:r>
    </w:p>
    <w:p w14:paraId="4BF58CC5" w14:textId="77777777" w:rsidR="0019152F" w:rsidRPr="008C392D" w:rsidRDefault="00A4380F" w:rsidP="0019152F">
      <w:pPr>
        <w:pStyle w:val="ListParagraph"/>
        <w:spacing w:before="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75727107"/>
          <w:placeholder>
            <w:docPart w:val="18BEDBA4CD182C459B4F331C9F163328"/>
          </w:placeholder>
          <w:showingPlcHdr/>
          <w:text/>
        </w:sdtPr>
        <w:sdtEndPr/>
        <w:sdtContent>
          <w:r w:rsidR="0019152F" w:rsidRPr="008C392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sdtContent>
      </w:sdt>
    </w:p>
    <w:p w14:paraId="26264200" w14:textId="77777777" w:rsidR="0019152F" w:rsidRPr="008C392D" w:rsidRDefault="0019152F" w:rsidP="0019152F">
      <w:pPr>
        <w:pStyle w:val="ListParagraph"/>
        <w:spacing w:before="0"/>
        <w:rPr>
          <w:rFonts w:cs="Arial"/>
          <w:sz w:val="22"/>
          <w:szCs w:val="22"/>
        </w:rPr>
      </w:pPr>
    </w:p>
    <w:p w14:paraId="24BECB13" w14:textId="16864862" w:rsidR="0019152F" w:rsidRPr="008C392D" w:rsidRDefault="0019152F" w:rsidP="0019152F">
      <w:pPr>
        <w:pStyle w:val="ListParagraph"/>
        <w:numPr>
          <w:ilvl w:val="0"/>
          <w:numId w:val="11"/>
        </w:numPr>
        <w:spacing w:before="0"/>
        <w:rPr>
          <w:rFonts w:cs="Arial"/>
          <w:sz w:val="22"/>
          <w:szCs w:val="22"/>
        </w:rPr>
      </w:pPr>
      <w:r w:rsidRPr="008C392D">
        <w:rPr>
          <w:rFonts w:cs="Arial"/>
          <w:sz w:val="22"/>
          <w:szCs w:val="22"/>
        </w:rPr>
        <w:t xml:space="preserve">Please </w:t>
      </w:r>
      <w:r w:rsidR="00210DFA" w:rsidRPr="008C392D">
        <w:rPr>
          <w:rFonts w:cs="Arial"/>
          <w:sz w:val="22"/>
          <w:szCs w:val="22"/>
        </w:rPr>
        <w:t>describe</w:t>
      </w:r>
      <w:r w:rsidRPr="008C392D">
        <w:rPr>
          <w:rFonts w:cs="Arial"/>
          <w:sz w:val="22"/>
          <w:szCs w:val="22"/>
        </w:rPr>
        <w:t xml:space="preserve"> in detail the requirements</w:t>
      </w:r>
      <w:r w:rsidR="00210DFA" w:rsidRPr="008C392D">
        <w:rPr>
          <w:rFonts w:cs="Arial"/>
          <w:sz w:val="22"/>
          <w:szCs w:val="22"/>
        </w:rPr>
        <w:t xml:space="preserve"> and course of study</w:t>
      </w:r>
      <w:r w:rsidRPr="008C392D">
        <w:rPr>
          <w:rFonts w:cs="Arial"/>
          <w:sz w:val="22"/>
          <w:szCs w:val="22"/>
        </w:rPr>
        <w:t xml:space="preserve"> for the proposed concentration.</w:t>
      </w:r>
      <w:r w:rsidR="00E07297">
        <w:rPr>
          <w:rFonts w:cs="Arial"/>
          <w:sz w:val="22"/>
          <w:szCs w:val="22"/>
        </w:rPr>
        <w:t xml:space="preserve"> Will course schedules in the department enable a student to complete all concentration requirements in the normal time frame of a degree? </w:t>
      </w:r>
    </w:p>
    <w:sdt>
      <w:sdtPr>
        <w:rPr>
          <w:rFonts w:cs="Arial"/>
          <w:sz w:val="22"/>
          <w:szCs w:val="22"/>
        </w:rPr>
        <w:id w:val="-1563559193"/>
        <w:placeholder>
          <w:docPart w:val="1DBBCECB65289B4985C98A5D208A026B"/>
        </w:placeholder>
        <w:showingPlcHdr/>
        <w:text/>
      </w:sdtPr>
      <w:sdtEndPr/>
      <w:sdtContent>
        <w:p w14:paraId="46815FE9" w14:textId="77777777" w:rsidR="0019152F" w:rsidRPr="008C392D" w:rsidRDefault="0019152F" w:rsidP="0019152F">
          <w:pPr>
            <w:ind w:left="360" w:firstLine="360"/>
            <w:rPr>
              <w:rFonts w:cs="Arial"/>
              <w:sz w:val="22"/>
              <w:szCs w:val="22"/>
            </w:rPr>
          </w:pPr>
          <w:r w:rsidRPr="008C392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sdtContent>
    </w:sdt>
    <w:p w14:paraId="6C493679" w14:textId="77777777" w:rsidR="0019152F" w:rsidRPr="008C392D" w:rsidRDefault="0019152F" w:rsidP="0019152F">
      <w:pPr>
        <w:pStyle w:val="ListParagraph"/>
        <w:spacing w:before="0"/>
        <w:rPr>
          <w:rFonts w:cs="Arial"/>
          <w:sz w:val="22"/>
          <w:szCs w:val="22"/>
        </w:rPr>
      </w:pPr>
    </w:p>
    <w:p w14:paraId="4FBBAF13" w14:textId="23F670C6" w:rsidR="0019152F" w:rsidRPr="008C392D" w:rsidRDefault="00DC4606" w:rsidP="0019152F">
      <w:pPr>
        <w:pStyle w:val="ListParagraph"/>
        <w:numPr>
          <w:ilvl w:val="0"/>
          <w:numId w:val="11"/>
        </w:numPr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list new </w:t>
      </w:r>
      <w:r w:rsidR="00863628">
        <w:rPr>
          <w:rFonts w:cs="Arial"/>
          <w:sz w:val="22"/>
          <w:szCs w:val="22"/>
        </w:rPr>
        <w:t>courses that</w:t>
      </w:r>
      <w:r w:rsidR="00210DFA" w:rsidRPr="008C392D">
        <w:rPr>
          <w:rFonts w:cs="Arial"/>
          <w:sz w:val="22"/>
          <w:szCs w:val="22"/>
        </w:rPr>
        <w:t xml:space="preserve"> must be created to satisfy the concentration requirements detailed above.</w:t>
      </w:r>
    </w:p>
    <w:sdt>
      <w:sdtPr>
        <w:rPr>
          <w:rFonts w:cs="Arial"/>
          <w:sz w:val="22"/>
          <w:szCs w:val="22"/>
        </w:rPr>
        <w:id w:val="1686398426"/>
        <w:placeholder>
          <w:docPart w:val="5756E19458907C4290F9E94378645031"/>
        </w:placeholder>
        <w:showingPlcHdr/>
        <w:text/>
      </w:sdtPr>
      <w:sdtEndPr/>
      <w:sdtContent>
        <w:p w14:paraId="6E385420" w14:textId="77777777" w:rsidR="00210DFA" w:rsidRPr="008C392D" w:rsidRDefault="007C7159" w:rsidP="00210DFA">
          <w:pPr>
            <w:spacing w:before="0"/>
            <w:ind w:left="720"/>
            <w:rPr>
              <w:rFonts w:cs="Arial"/>
              <w:sz w:val="22"/>
              <w:szCs w:val="22"/>
            </w:rPr>
          </w:pPr>
          <w:r w:rsidRPr="008C392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sdtContent>
    </w:sdt>
    <w:p w14:paraId="020042DE" w14:textId="77777777" w:rsidR="00210DFA" w:rsidRPr="008C392D" w:rsidRDefault="00210DFA" w:rsidP="00210DFA">
      <w:pPr>
        <w:spacing w:before="0"/>
        <w:rPr>
          <w:rFonts w:cs="Arial"/>
          <w:sz w:val="22"/>
          <w:szCs w:val="22"/>
        </w:rPr>
      </w:pPr>
    </w:p>
    <w:p w14:paraId="5F120036" w14:textId="77777777" w:rsidR="00210DFA" w:rsidRPr="008C392D" w:rsidRDefault="00210DFA" w:rsidP="00210DFA">
      <w:pPr>
        <w:pStyle w:val="ListParagraph"/>
        <w:numPr>
          <w:ilvl w:val="0"/>
          <w:numId w:val="11"/>
        </w:numPr>
        <w:spacing w:before="0"/>
        <w:rPr>
          <w:rFonts w:cs="Arial"/>
          <w:sz w:val="22"/>
          <w:szCs w:val="22"/>
        </w:rPr>
      </w:pPr>
      <w:r w:rsidRPr="008C392D">
        <w:rPr>
          <w:rFonts w:cs="Arial"/>
          <w:sz w:val="22"/>
          <w:szCs w:val="22"/>
        </w:rPr>
        <w:t>Please list the desired learning outcomes for the proposed concent</w:t>
      </w:r>
      <w:r w:rsidR="00863628">
        <w:rPr>
          <w:rFonts w:cs="Arial"/>
          <w:sz w:val="22"/>
          <w:szCs w:val="22"/>
        </w:rPr>
        <w:t>ration</w:t>
      </w:r>
      <w:r w:rsidRPr="008C392D">
        <w:rPr>
          <w:rFonts w:cs="Arial"/>
          <w:sz w:val="22"/>
          <w:szCs w:val="22"/>
        </w:rPr>
        <w:t>.</w:t>
      </w:r>
    </w:p>
    <w:sdt>
      <w:sdtPr>
        <w:rPr>
          <w:rFonts w:cs="Arial"/>
          <w:sz w:val="22"/>
          <w:szCs w:val="22"/>
        </w:rPr>
        <w:id w:val="-1342926883"/>
        <w:placeholder>
          <w:docPart w:val="5756E19458907C4290F9E94378645031"/>
        </w:placeholder>
        <w:showingPlcHdr/>
        <w:text/>
      </w:sdtPr>
      <w:sdtEndPr/>
      <w:sdtContent>
        <w:p w14:paraId="509EEEFC" w14:textId="77777777" w:rsidR="00210DFA" w:rsidRPr="008C392D" w:rsidRDefault="007C7159" w:rsidP="00210DFA">
          <w:pPr>
            <w:pStyle w:val="ListParagraph"/>
            <w:spacing w:before="0"/>
            <w:rPr>
              <w:rFonts w:cs="Arial"/>
              <w:sz w:val="22"/>
              <w:szCs w:val="22"/>
            </w:rPr>
          </w:pPr>
          <w:r w:rsidRPr="008C392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sdtContent>
    </w:sdt>
    <w:p w14:paraId="7C432271" w14:textId="77777777" w:rsidR="00210DFA" w:rsidRDefault="00210DFA" w:rsidP="00CE5FF6">
      <w:pPr>
        <w:spacing w:before="0"/>
        <w:rPr>
          <w:rFonts w:cs="Arial"/>
          <w:sz w:val="22"/>
          <w:szCs w:val="22"/>
        </w:rPr>
      </w:pPr>
    </w:p>
    <w:p w14:paraId="33E3747A" w14:textId="3D656B9C" w:rsidR="00CE5FF6" w:rsidRPr="00A61B7C" w:rsidRDefault="00CE5FF6" w:rsidP="00CE5FF6">
      <w:pPr>
        <w:pStyle w:val="ListParagraph"/>
        <w:numPr>
          <w:ilvl w:val="0"/>
          <w:numId w:val="11"/>
        </w:numPr>
        <w:spacing w:before="0"/>
        <w:rPr>
          <w:rFonts w:cs="Arial"/>
          <w:sz w:val="22"/>
          <w:szCs w:val="22"/>
        </w:rPr>
      </w:pPr>
      <w:r w:rsidRPr="00CE5FF6">
        <w:rPr>
          <w:rFonts w:cs="Arial"/>
          <w:sz w:val="22"/>
          <w:szCs w:val="22"/>
        </w:rPr>
        <w:t xml:space="preserve">Does </w:t>
      </w:r>
      <w:r w:rsidRPr="00A61B7C">
        <w:rPr>
          <w:rFonts w:cs="Arial"/>
          <w:sz w:val="22"/>
          <w:szCs w:val="22"/>
        </w:rPr>
        <w:t xml:space="preserve">adding or changing this concentration require any new funding? If so, explain.  </w:t>
      </w:r>
    </w:p>
    <w:p w14:paraId="13662F3B" w14:textId="736300ED" w:rsidR="00CE5FF6" w:rsidRDefault="00A4380F" w:rsidP="00CE5FF6">
      <w:pPr>
        <w:pStyle w:val="ListParagraph"/>
        <w:spacing w:before="0"/>
      </w:pPr>
      <w:sdt>
        <w:sdtPr>
          <w:rPr>
            <w:sz w:val="22"/>
            <w:szCs w:val="22"/>
          </w:rPr>
          <w:id w:val="-369770883"/>
          <w:placeholder>
            <w:docPart w:val="1C40ACBBAA973B4C9B7CE0611DA680D0"/>
          </w:placeholder>
          <w:showingPlcHdr/>
        </w:sdtPr>
        <w:sdtEndPr>
          <w:rPr>
            <w:sz w:val="19"/>
            <w:szCs w:val="24"/>
          </w:rPr>
        </w:sdtEndPr>
        <w:sdtContent>
          <w:r w:rsidR="00A61B7C" w:rsidRPr="00A61B7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A779A77" w14:textId="77777777" w:rsidR="00A61B7C" w:rsidRPr="00CE5FF6" w:rsidRDefault="00A61B7C" w:rsidP="00CE5FF6">
      <w:pPr>
        <w:pStyle w:val="ListParagraph"/>
        <w:spacing w:before="0"/>
        <w:rPr>
          <w:rFonts w:cs="Arial"/>
          <w:sz w:val="22"/>
          <w:szCs w:val="22"/>
        </w:rPr>
      </w:pPr>
    </w:p>
    <w:p w14:paraId="18537A95" w14:textId="77777777" w:rsidR="00210DFA" w:rsidRPr="008C392D" w:rsidRDefault="00210DFA" w:rsidP="00210DFA">
      <w:pPr>
        <w:pStyle w:val="ListParagraph"/>
        <w:numPr>
          <w:ilvl w:val="0"/>
          <w:numId w:val="11"/>
        </w:numPr>
        <w:spacing w:before="0"/>
        <w:rPr>
          <w:rFonts w:cs="Arial"/>
          <w:sz w:val="22"/>
          <w:szCs w:val="22"/>
        </w:rPr>
      </w:pPr>
      <w:r w:rsidRPr="008C392D">
        <w:rPr>
          <w:rFonts w:cs="Arial"/>
          <w:sz w:val="22"/>
          <w:szCs w:val="22"/>
        </w:rPr>
        <w:t>Please list any other departments</w:t>
      </w:r>
      <w:r w:rsidR="00863628">
        <w:rPr>
          <w:rFonts w:cs="Arial"/>
          <w:sz w:val="22"/>
          <w:szCs w:val="22"/>
        </w:rPr>
        <w:t xml:space="preserve"> or programs that</w:t>
      </w:r>
      <w:r w:rsidRPr="008C392D">
        <w:rPr>
          <w:rFonts w:cs="Arial"/>
          <w:sz w:val="22"/>
          <w:szCs w:val="22"/>
        </w:rPr>
        <w:t xml:space="preserve"> plan to cooperate to with the above department to offer this new concentration. ***For each additional department, a letter of support must be submitted with this proposal f</w:t>
      </w:r>
      <w:r w:rsidR="008C392D" w:rsidRPr="008C392D">
        <w:rPr>
          <w:rFonts w:cs="Arial"/>
          <w:sz w:val="22"/>
          <w:szCs w:val="22"/>
        </w:rPr>
        <w:t xml:space="preserve">rom a corresponding chairperson or </w:t>
      </w:r>
      <w:r w:rsidRPr="008C392D">
        <w:rPr>
          <w:rFonts w:cs="Arial"/>
          <w:sz w:val="22"/>
          <w:szCs w:val="22"/>
        </w:rPr>
        <w:t>program director.***</w:t>
      </w:r>
    </w:p>
    <w:sdt>
      <w:sdtPr>
        <w:rPr>
          <w:rFonts w:cs="Arial"/>
          <w:sz w:val="22"/>
          <w:szCs w:val="22"/>
        </w:rPr>
        <w:id w:val="-1692521077"/>
        <w:placeholder>
          <w:docPart w:val="5756E19458907C4290F9E94378645031"/>
        </w:placeholder>
        <w:showingPlcHdr/>
        <w:text/>
      </w:sdtPr>
      <w:sdtEndPr/>
      <w:sdtContent>
        <w:p w14:paraId="5592740E" w14:textId="77777777" w:rsidR="00E82D14" w:rsidRDefault="007C7159" w:rsidP="00E82D14">
          <w:pPr>
            <w:spacing w:before="0"/>
            <w:ind w:left="720"/>
            <w:rPr>
              <w:rFonts w:cs="Arial"/>
              <w:sz w:val="22"/>
              <w:szCs w:val="22"/>
            </w:rPr>
          </w:pPr>
          <w:r w:rsidRPr="008C392D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sdtContent>
    </w:sdt>
    <w:p w14:paraId="22F65CA9" w14:textId="77777777" w:rsidR="009A0B08" w:rsidRDefault="009A0B08" w:rsidP="009A0B08">
      <w:pPr>
        <w:rPr>
          <w:b/>
        </w:rPr>
      </w:pPr>
    </w:p>
    <w:p w14:paraId="604D82D4" w14:textId="77777777" w:rsidR="009A0B08" w:rsidRDefault="009A0B08" w:rsidP="009A0B08">
      <w:pPr>
        <w:rPr>
          <w:b/>
        </w:rPr>
      </w:pPr>
    </w:p>
    <w:p w14:paraId="156EC113" w14:textId="77777777" w:rsidR="009A0B08" w:rsidRPr="001F0C40" w:rsidRDefault="009A0B08" w:rsidP="009A0B08">
      <w:pPr>
        <w:rPr>
          <w:b/>
          <w:sz w:val="22"/>
          <w:szCs w:val="22"/>
        </w:rPr>
      </w:pPr>
      <w:r w:rsidRPr="001F0C40">
        <w:rPr>
          <w:b/>
          <w:sz w:val="22"/>
          <w:szCs w:val="22"/>
        </w:rPr>
        <w:lastRenderedPageBreak/>
        <w:t>Approval Signatures</w:t>
      </w:r>
    </w:p>
    <w:p w14:paraId="54F1B9A3" w14:textId="77777777" w:rsidR="009A0B08" w:rsidRPr="00A61B7C" w:rsidRDefault="009A0B08" w:rsidP="009A0B08">
      <w:pPr>
        <w:rPr>
          <w:sz w:val="22"/>
          <w:szCs w:val="22"/>
        </w:rPr>
      </w:pPr>
      <w:r w:rsidRPr="00A61B7C">
        <w:rPr>
          <w:sz w:val="22"/>
          <w:szCs w:val="22"/>
        </w:rPr>
        <w:t xml:space="preserve"> </w:t>
      </w:r>
    </w:p>
    <w:p w14:paraId="586B83D8" w14:textId="0ACEE814" w:rsidR="009A0B08" w:rsidRPr="00A61B7C" w:rsidRDefault="009A0B08" w:rsidP="009A0B08">
      <w:pPr>
        <w:rPr>
          <w:sz w:val="22"/>
          <w:szCs w:val="22"/>
        </w:rPr>
      </w:pPr>
      <w:r w:rsidRPr="00A61B7C">
        <w:rPr>
          <w:sz w:val="22"/>
          <w:szCs w:val="22"/>
        </w:rPr>
        <w:t xml:space="preserve">1. Department/Program Chair: __________________________________  Date: </w:t>
      </w:r>
      <w:r w:rsidR="00A61B7C">
        <w:rPr>
          <w:sz w:val="22"/>
          <w:szCs w:val="22"/>
        </w:rPr>
        <w:t>_________________</w:t>
      </w:r>
    </w:p>
    <w:p w14:paraId="2FADE94F" w14:textId="77777777" w:rsidR="009A0B08" w:rsidRPr="00A61B7C" w:rsidRDefault="009A0B08" w:rsidP="009A0B08">
      <w:pPr>
        <w:rPr>
          <w:sz w:val="22"/>
          <w:szCs w:val="22"/>
        </w:rPr>
      </w:pPr>
    </w:p>
    <w:p w14:paraId="3DDC4E7F" w14:textId="6C479F5F" w:rsidR="009A0B08" w:rsidRPr="00A61B7C" w:rsidRDefault="009A0B08" w:rsidP="009A0B08">
      <w:pPr>
        <w:rPr>
          <w:sz w:val="22"/>
          <w:szCs w:val="22"/>
        </w:rPr>
      </w:pPr>
      <w:r w:rsidRPr="00A61B7C">
        <w:rPr>
          <w:sz w:val="22"/>
          <w:szCs w:val="22"/>
        </w:rPr>
        <w:t xml:space="preserve">2. CAS Board of Graduate Education Chair: _______________________  Date: </w:t>
      </w:r>
      <w:r w:rsidR="00A61B7C">
        <w:rPr>
          <w:sz w:val="22"/>
          <w:szCs w:val="22"/>
        </w:rPr>
        <w:t>_________________</w:t>
      </w:r>
    </w:p>
    <w:p w14:paraId="47BC2CF6" w14:textId="77777777" w:rsidR="009A0B08" w:rsidRPr="00A61B7C" w:rsidRDefault="009A0B08" w:rsidP="009A0B08">
      <w:pPr>
        <w:rPr>
          <w:sz w:val="22"/>
          <w:szCs w:val="22"/>
        </w:rPr>
      </w:pPr>
    </w:p>
    <w:p w14:paraId="1915B681" w14:textId="62A40A7C" w:rsidR="009A0B08" w:rsidRPr="00A61B7C" w:rsidRDefault="009A0B08" w:rsidP="009A0B08">
      <w:pPr>
        <w:rPr>
          <w:sz w:val="22"/>
          <w:szCs w:val="22"/>
        </w:rPr>
      </w:pPr>
      <w:r w:rsidRPr="00A61B7C">
        <w:rPr>
          <w:sz w:val="22"/>
          <w:szCs w:val="22"/>
        </w:rPr>
        <w:t xml:space="preserve">3. CAS Assoc.Dean for Graduate Education: _______________________ Date: </w:t>
      </w:r>
      <w:sdt>
        <w:sdtPr>
          <w:rPr>
            <w:sz w:val="22"/>
            <w:szCs w:val="22"/>
          </w:rPr>
          <w:id w:val="228201054"/>
          <w:placeholder>
            <w:docPart w:val="38C6481D27727A49A76D977E7EF4F502"/>
          </w:placeholder>
        </w:sdtPr>
        <w:sdtEndPr/>
        <w:sdtContent>
          <w:r w:rsidR="00A61B7C">
            <w:rPr>
              <w:sz w:val="22"/>
              <w:szCs w:val="22"/>
            </w:rPr>
            <w:t>_________________</w:t>
          </w:r>
        </w:sdtContent>
      </w:sdt>
    </w:p>
    <w:p w14:paraId="7107443C" w14:textId="77777777" w:rsidR="009A0B08" w:rsidRPr="00A61B7C" w:rsidRDefault="009A0B08" w:rsidP="009A0B08">
      <w:pPr>
        <w:rPr>
          <w:sz w:val="22"/>
          <w:szCs w:val="22"/>
        </w:rPr>
      </w:pPr>
      <w:r w:rsidRPr="00A61B7C">
        <w:rPr>
          <w:sz w:val="22"/>
          <w:szCs w:val="22"/>
        </w:rPr>
        <w:t xml:space="preserve"> </w:t>
      </w:r>
    </w:p>
    <w:p w14:paraId="3ED195AD" w14:textId="77777777" w:rsidR="009A0B08" w:rsidRPr="00A61B7C" w:rsidRDefault="009A0B08" w:rsidP="009A0B08">
      <w:pPr>
        <w:jc w:val="center"/>
        <w:rPr>
          <w:sz w:val="22"/>
          <w:szCs w:val="22"/>
        </w:rPr>
      </w:pPr>
      <w:r w:rsidRPr="00A61B7C">
        <w:rPr>
          <w:sz w:val="22"/>
          <w:szCs w:val="22"/>
        </w:rPr>
        <w:t>Copies to: Department/Program _____  Faculty Council _____   Registrar  _____</w:t>
      </w:r>
    </w:p>
    <w:p w14:paraId="4D184284" w14:textId="77777777" w:rsidR="008C26C9" w:rsidRDefault="008C26C9" w:rsidP="008C26C9">
      <w:pPr>
        <w:spacing w:before="0"/>
        <w:ind w:left="720"/>
        <w:rPr>
          <w:rFonts w:cs="Arial"/>
          <w:sz w:val="22"/>
          <w:szCs w:val="22"/>
        </w:rPr>
      </w:pPr>
    </w:p>
    <w:sectPr w:rsidR="008C26C9" w:rsidSect="00004E01">
      <w:headerReference w:type="even" r:id="rId10"/>
      <w:headerReference w:type="default" r:id="rId11"/>
      <w:footerReference w:type="default" r:id="rId12"/>
      <w:pgSz w:w="12240" w:h="15840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26813" w14:textId="77777777" w:rsidR="00A4380F" w:rsidRDefault="00A4380F">
      <w:r>
        <w:separator/>
      </w:r>
    </w:p>
  </w:endnote>
  <w:endnote w:type="continuationSeparator" w:id="0">
    <w:p w14:paraId="5B8737FF" w14:textId="77777777" w:rsidR="00A4380F" w:rsidRDefault="00A4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517D4" w14:textId="77777777" w:rsidR="00A61B7C" w:rsidRPr="006B188F" w:rsidRDefault="00A61B7C">
    <w:pPr>
      <w:pStyle w:val="Footer"/>
      <w:rPr>
        <w:rFonts w:cs="Arial"/>
        <w:sz w:val="24"/>
        <w:szCs w:val="24"/>
      </w:rPr>
    </w:pPr>
    <w:r w:rsidRPr="006B188F">
      <w:rPr>
        <w:rStyle w:val="PageNumber"/>
        <w:rFonts w:cs="Arial"/>
        <w:sz w:val="24"/>
        <w:szCs w:val="24"/>
      </w:rPr>
      <w:fldChar w:fldCharType="begin"/>
    </w:r>
    <w:r w:rsidRPr="006B188F">
      <w:rPr>
        <w:rStyle w:val="PageNumber"/>
        <w:rFonts w:cs="Arial"/>
        <w:sz w:val="24"/>
        <w:szCs w:val="24"/>
      </w:rPr>
      <w:instrText xml:space="preserve"> PAGE </w:instrText>
    </w:r>
    <w:r w:rsidRPr="006B188F">
      <w:rPr>
        <w:rStyle w:val="PageNumber"/>
        <w:rFonts w:cs="Arial"/>
        <w:sz w:val="24"/>
        <w:szCs w:val="24"/>
      </w:rPr>
      <w:fldChar w:fldCharType="separate"/>
    </w:r>
    <w:r w:rsidR="00F7796B">
      <w:rPr>
        <w:rStyle w:val="PageNumber"/>
        <w:rFonts w:cs="Arial"/>
        <w:noProof/>
        <w:sz w:val="24"/>
        <w:szCs w:val="24"/>
      </w:rPr>
      <w:t>1</w:t>
    </w:r>
    <w:r w:rsidRPr="006B188F">
      <w:rPr>
        <w:rStyle w:val="PageNumber"/>
        <w:rFonts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1D999" w14:textId="77777777" w:rsidR="00A4380F" w:rsidRDefault="00A4380F">
      <w:r>
        <w:separator/>
      </w:r>
    </w:p>
  </w:footnote>
  <w:footnote w:type="continuationSeparator" w:id="0">
    <w:p w14:paraId="7DC49827" w14:textId="77777777" w:rsidR="00A4380F" w:rsidRDefault="00A4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9"/>
      <w:gridCol w:w="1252"/>
      <w:gridCol w:w="4345"/>
    </w:tblGrid>
    <w:tr w:rsidR="00A61B7C" w:rsidRPr="008E0D90" w14:paraId="55F10F48" w14:textId="77777777" w:rsidTr="006B188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F9BD76D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8A46C62" w14:textId="77777777" w:rsidR="00A61B7C" w:rsidRPr="008E0D90" w:rsidRDefault="00A4380F" w:rsidP="006B188F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2B816F47F96664A9B45D55C384CEDA4"/>
              </w:placeholder>
              <w:temporary/>
              <w:showingPlcHdr/>
            </w:sdtPr>
            <w:sdtEndPr/>
            <w:sdtContent>
              <w:r w:rsidR="00A61B7C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6DEA1C6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1B7C" w:rsidRPr="008E0D90" w14:paraId="4ED9F38F" w14:textId="77777777" w:rsidTr="006B188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E41BCB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0AFE09" w14:textId="77777777" w:rsidR="00A61B7C" w:rsidRPr="008E0D90" w:rsidRDefault="00A61B7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5C05717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A618580" w14:textId="77777777" w:rsidR="00A61B7C" w:rsidRDefault="00A61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84"/>
      <w:gridCol w:w="2822"/>
      <w:gridCol w:w="3560"/>
    </w:tblGrid>
    <w:tr w:rsidR="00A61B7C" w:rsidRPr="008E0D90" w14:paraId="0C4306D3" w14:textId="77777777" w:rsidTr="006B188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738109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129FC68" w14:textId="77777777" w:rsidR="00A61B7C" w:rsidRDefault="00A61B7C" w:rsidP="006B188F">
          <w:pPr>
            <w:pStyle w:val="NoSpacing"/>
            <w:jc w:val="center"/>
            <w:rPr>
              <w:rFonts w:ascii="Cambria" w:hAnsi="Cambria"/>
              <w:color w:val="4F81BD" w:themeColor="accent1"/>
            </w:rPr>
          </w:pPr>
          <w:r>
            <w:rPr>
              <w:rFonts w:ascii="Cambria" w:hAnsi="Cambria"/>
              <w:color w:val="4F81BD" w:themeColor="accent1"/>
            </w:rPr>
            <w:t>Saint Louis University</w:t>
          </w:r>
        </w:p>
        <w:p w14:paraId="62C4D5DB" w14:textId="77777777" w:rsidR="00A61B7C" w:rsidRPr="008E0D90" w:rsidRDefault="00A61B7C" w:rsidP="006B188F">
          <w:pPr>
            <w:pStyle w:val="NoSpacing"/>
            <w:jc w:val="center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College of Arts and Sciences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4D159D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1B7C" w:rsidRPr="008E0D90" w14:paraId="7A4193ED" w14:textId="77777777" w:rsidTr="006B188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97784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31AB289" w14:textId="77777777" w:rsidR="00A61B7C" w:rsidRPr="008E0D90" w:rsidRDefault="00A61B7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3FF25C" w14:textId="77777777" w:rsidR="00A61B7C" w:rsidRPr="008E0D90" w:rsidRDefault="00A61B7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0D4E981" w14:textId="77777777" w:rsidR="00A61B7C" w:rsidRDefault="00A61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112006"/>
    <w:multiLevelType w:val="hybridMultilevel"/>
    <w:tmpl w:val="0062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F"/>
    <w:rsid w:val="00004E0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61CC"/>
    <w:rsid w:val="001162A3"/>
    <w:rsid w:val="00120C95"/>
    <w:rsid w:val="00144507"/>
    <w:rsid w:val="0014663E"/>
    <w:rsid w:val="00180664"/>
    <w:rsid w:val="001903F7"/>
    <w:rsid w:val="0019152F"/>
    <w:rsid w:val="0019395E"/>
    <w:rsid w:val="001C67AA"/>
    <w:rsid w:val="001D6B76"/>
    <w:rsid w:val="001F0C40"/>
    <w:rsid w:val="00207004"/>
    <w:rsid w:val="00210DFA"/>
    <w:rsid w:val="00211828"/>
    <w:rsid w:val="00250014"/>
    <w:rsid w:val="00275BB5"/>
    <w:rsid w:val="00282678"/>
    <w:rsid w:val="00286F6A"/>
    <w:rsid w:val="00291C8C"/>
    <w:rsid w:val="002A1ECE"/>
    <w:rsid w:val="002A2510"/>
    <w:rsid w:val="002A6FA9"/>
    <w:rsid w:val="002B4D1D"/>
    <w:rsid w:val="002B55AD"/>
    <w:rsid w:val="002C10B1"/>
    <w:rsid w:val="002D222A"/>
    <w:rsid w:val="002F47B2"/>
    <w:rsid w:val="003076FD"/>
    <w:rsid w:val="00317005"/>
    <w:rsid w:val="0032291A"/>
    <w:rsid w:val="00335259"/>
    <w:rsid w:val="003929F1"/>
    <w:rsid w:val="003A1B63"/>
    <w:rsid w:val="003A41A1"/>
    <w:rsid w:val="003A7F12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A595A"/>
    <w:rsid w:val="004B0578"/>
    <w:rsid w:val="004E34C6"/>
    <w:rsid w:val="004F62AD"/>
    <w:rsid w:val="00501AE8"/>
    <w:rsid w:val="00504B65"/>
    <w:rsid w:val="005114CE"/>
    <w:rsid w:val="00512839"/>
    <w:rsid w:val="005208B2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1723"/>
    <w:rsid w:val="0063459A"/>
    <w:rsid w:val="0066126B"/>
    <w:rsid w:val="00682C69"/>
    <w:rsid w:val="006B188F"/>
    <w:rsid w:val="006D2635"/>
    <w:rsid w:val="006D779C"/>
    <w:rsid w:val="006E4F63"/>
    <w:rsid w:val="006E729E"/>
    <w:rsid w:val="007031CB"/>
    <w:rsid w:val="00722A00"/>
    <w:rsid w:val="007325A9"/>
    <w:rsid w:val="0075451A"/>
    <w:rsid w:val="007602AC"/>
    <w:rsid w:val="00773521"/>
    <w:rsid w:val="00774B67"/>
    <w:rsid w:val="00786E50"/>
    <w:rsid w:val="00793AC6"/>
    <w:rsid w:val="007A71DE"/>
    <w:rsid w:val="007B199B"/>
    <w:rsid w:val="007B6119"/>
    <w:rsid w:val="007C1DA0"/>
    <w:rsid w:val="007C7159"/>
    <w:rsid w:val="007C71B8"/>
    <w:rsid w:val="007E2A15"/>
    <w:rsid w:val="007E56C4"/>
    <w:rsid w:val="007F3D5B"/>
    <w:rsid w:val="008107D6"/>
    <w:rsid w:val="00835036"/>
    <w:rsid w:val="00841645"/>
    <w:rsid w:val="00852EC6"/>
    <w:rsid w:val="00863628"/>
    <w:rsid w:val="008753A7"/>
    <w:rsid w:val="0088013B"/>
    <w:rsid w:val="0088782D"/>
    <w:rsid w:val="008B7081"/>
    <w:rsid w:val="008C26C9"/>
    <w:rsid w:val="008C392D"/>
    <w:rsid w:val="008D7A67"/>
    <w:rsid w:val="008F2F8A"/>
    <w:rsid w:val="008F5BCD"/>
    <w:rsid w:val="00902964"/>
    <w:rsid w:val="00920507"/>
    <w:rsid w:val="00926903"/>
    <w:rsid w:val="00933455"/>
    <w:rsid w:val="00940EB4"/>
    <w:rsid w:val="0094790F"/>
    <w:rsid w:val="00966B90"/>
    <w:rsid w:val="00972E2A"/>
    <w:rsid w:val="009737B7"/>
    <w:rsid w:val="009802C4"/>
    <w:rsid w:val="00980BC6"/>
    <w:rsid w:val="0099381A"/>
    <w:rsid w:val="009976D9"/>
    <w:rsid w:val="00997A3E"/>
    <w:rsid w:val="009A0B08"/>
    <w:rsid w:val="009A12D5"/>
    <w:rsid w:val="009A4EA3"/>
    <w:rsid w:val="009A55DC"/>
    <w:rsid w:val="009C220D"/>
    <w:rsid w:val="009E6CEC"/>
    <w:rsid w:val="00A211B2"/>
    <w:rsid w:val="00A2727E"/>
    <w:rsid w:val="00A35524"/>
    <w:rsid w:val="00A35D13"/>
    <w:rsid w:val="00A4380F"/>
    <w:rsid w:val="00A60C9E"/>
    <w:rsid w:val="00A61B7C"/>
    <w:rsid w:val="00A74F99"/>
    <w:rsid w:val="00A82BA3"/>
    <w:rsid w:val="00A94ACC"/>
    <w:rsid w:val="00AA2EA7"/>
    <w:rsid w:val="00AE6FA4"/>
    <w:rsid w:val="00B03907"/>
    <w:rsid w:val="00B11811"/>
    <w:rsid w:val="00B311E1"/>
    <w:rsid w:val="00B33599"/>
    <w:rsid w:val="00B37BCB"/>
    <w:rsid w:val="00B4735C"/>
    <w:rsid w:val="00B579DF"/>
    <w:rsid w:val="00B90EC2"/>
    <w:rsid w:val="00B91DB3"/>
    <w:rsid w:val="00B97613"/>
    <w:rsid w:val="00BA268F"/>
    <w:rsid w:val="00BC1F55"/>
    <w:rsid w:val="00C079CA"/>
    <w:rsid w:val="00C45FDA"/>
    <w:rsid w:val="00C66855"/>
    <w:rsid w:val="00C67741"/>
    <w:rsid w:val="00C74647"/>
    <w:rsid w:val="00C76039"/>
    <w:rsid w:val="00C76480"/>
    <w:rsid w:val="00C80AD2"/>
    <w:rsid w:val="00C92FD6"/>
    <w:rsid w:val="00CE5DC7"/>
    <w:rsid w:val="00CE5FF6"/>
    <w:rsid w:val="00CE7D54"/>
    <w:rsid w:val="00D14E73"/>
    <w:rsid w:val="00D20F39"/>
    <w:rsid w:val="00D55AFA"/>
    <w:rsid w:val="00D6155E"/>
    <w:rsid w:val="00D83A19"/>
    <w:rsid w:val="00D86A85"/>
    <w:rsid w:val="00D90A75"/>
    <w:rsid w:val="00DA4514"/>
    <w:rsid w:val="00DC4606"/>
    <w:rsid w:val="00DC47A2"/>
    <w:rsid w:val="00DE1551"/>
    <w:rsid w:val="00DE7FB7"/>
    <w:rsid w:val="00E07297"/>
    <w:rsid w:val="00E106E2"/>
    <w:rsid w:val="00E20DDA"/>
    <w:rsid w:val="00E32A8B"/>
    <w:rsid w:val="00E36054"/>
    <w:rsid w:val="00E37E7B"/>
    <w:rsid w:val="00E46E04"/>
    <w:rsid w:val="00E50084"/>
    <w:rsid w:val="00E52E9A"/>
    <w:rsid w:val="00E82D14"/>
    <w:rsid w:val="00E87396"/>
    <w:rsid w:val="00E96F6F"/>
    <w:rsid w:val="00EB478A"/>
    <w:rsid w:val="00EC42A3"/>
    <w:rsid w:val="00F7796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1D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2"/>
    <w:pPr>
      <w:spacing w:before="6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E50084"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004E01"/>
    <w:pPr>
      <w:tabs>
        <w:tab w:val="left" w:pos="7185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C67AA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40EB4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1C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31CB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7031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31CB"/>
    <w:rPr>
      <w:color w:val="808080"/>
    </w:rPr>
  </w:style>
  <w:style w:type="table" w:styleId="LightShading-Accent1">
    <w:name w:val="Light Shading Accent 1"/>
    <w:basedOn w:val="TableNormal"/>
    <w:uiPriority w:val="60"/>
    <w:rsid w:val="006B188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B188F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B188F"/>
    <w:rPr>
      <w:rFonts w:ascii="PMingLiU" w:eastAsiaTheme="minorEastAsia" w:hAnsi="PMingLiU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188F"/>
  </w:style>
  <w:style w:type="paragraph" w:styleId="BodyText">
    <w:name w:val="Body Text"/>
    <w:basedOn w:val="Normal"/>
    <w:link w:val="BodyTextChar"/>
    <w:uiPriority w:val="1"/>
    <w:qFormat/>
    <w:rsid w:val="00B33599"/>
    <w:pPr>
      <w:widowControl w:val="0"/>
      <w:spacing w:before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3359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3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2"/>
    <w:pPr>
      <w:spacing w:before="6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E50084"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004E01"/>
    <w:pPr>
      <w:tabs>
        <w:tab w:val="left" w:pos="7185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C67AA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40EB4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1C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031CB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7031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31CB"/>
    <w:rPr>
      <w:color w:val="808080"/>
    </w:rPr>
  </w:style>
  <w:style w:type="table" w:styleId="LightShading-Accent1">
    <w:name w:val="Light Shading Accent 1"/>
    <w:basedOn w:val="TableNormal"/>
    <w:uiPriority w:val="60"/>
    <w:rsid w:val="006B188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B188F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B188F"/>
    <w:rPr>
      <w:rFonts w:ascii="PMingLiU" w:eastAsiaTheme="minorEastAsia" w:hAnsi="PMingLiU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188F"/>
  </w:style>
  <w:style w:type="paragraph" w:styleId="BodyText">
    <w:name w:val="Body Text"/>
    <w:basedOn w:val="Normal"/>
    <w:link w:val="BodyTextChar"/>
    <w:uiPriority w:val="1"/>
    <w:qFormat/>
    <w:rsid w:val="00B33599"/>
    <w:pPr>
      <w:widowControl w:val="0"/>
      <w:spacing w:before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33599"/>
    <w:rPr>
      <w:rFonts w:ascii="Calibri" w:eastAsia="Calibri" w:hAnsi="Calibr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3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C-GradEducationCommittee@sl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6E19458907C4290F9E9437864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A319-545F-024E-B47B-456EDFE2E5EB}"/>
      </w:docPartPr>
      <w:docPartBody>
        <w:p w:rsidR="00783C6C" w:rsidRDefault="00783C6C">
          <w:pPr>
            <w:pStyle w:val="5756E19458907C4290F9E94378645031"/>
          </w:pPr>
          <w:r w:rsidRPr="007C2461">
            <w:rPr>
              <w:rStyle w:val="PlaceholderText"/>
            </w:rPr>
            <w:t>Click here to enter text.</w:t>
          </w:r>
        </w:p>
      </w:docPartBody>
    </w:docPart>
    <w:docPart>
      <w:docPartPr>
        <w:name w:val="18BEDBA4CD182C459B4F331C9F16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6BDA-52F9-5A43-9831-937B35CEB288}"/>
      </w:docPartPr>
      <w:docPartBody>
        <w:p w:rsidR="00783C6C" w:rsidRDefault="00783C6C">
          <w:pPr>
            <w:pStyle w:val="18BEDBA4CD182C459B4F331C9F163328"/>
          </w:pPr>
          <w:r w:rsidRPr="007C2461">
            <w:rPr>
              <w:rStyle w:val="PlaceholderText"/>
            </w:rPr>
            <w:t>Click here to enter text.</w:t>
          </w:r>
        </w:p>
      </w:docPartBody>
    </w:docPart>
    <w:docPart>
      <w:docPartPr>
        <w:name w:val="1DBBCECB65289B4985C98A5D208A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547A-0CA4-2C4A-82D6-7C21FAC76E35}"/>
      </w:docPartPr>
      <w:docPartBody>
        <w:p w:rsidR="00783C6C" w:rsidRDefault="00783C6C">
          <w:pPr>
            <w:pStyle w:val="1DBBCECB65289B4985C98A5D208A026B"/>
          </w:pPr>
          <w:r w:rsidRPr="007C2461">
            <w:rPr>
              <w:rStyle w:val="PlaceholderText"/>
            </w:rPr>
            <w:t>Click here to enter text.</w:t>
          </w:r>
        </w:p>
      </w:docPartBody>
    </w:docPart>
    <w:docPart>
      <w:docPartPr>
        <w:name w:val="32B816F47F96664A9B45D55C384C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CF3E-5A7B-A244-A17D-BAC34224F06E}"/>
      </w:docPartPr>
      <w:docPartBody>
        <w:p w:rsidR="00783C6C" w:rsidRDefault="00783C6C" w:rsidP="00783C6C">
          <w:pPr>
            <w:pStyle w:val="32B816F47F96664A9B45D55C384CEDA4"/>
          </w:pPr>
          <w:r>
            <w:t>[Type text]</w:t>
          </w:r>
        </w:p>
      </w:docPartBody>
    </w:docPart>
    <w:docPart>
      <w:docPartPr>
        <w:name w:val="28FC249FAC48FA4698AE2EA5D0703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2889-AC0A-F940-A1FA-03C5B89AC0B7}"/>
      </w:docPartPr>
      <w:docPartBody>
        <w:p w:rsidR="00783C6C" w:rsidRDefault="00783C6C" w:rsidP="00783C6C">
          <w:pPr>
            <w:pStyle w:val="28FC249FAC48FA4698AE2EA5D0703021"/>
          </w:pPr>
          <w:r w:rsidRPr="00D75B44">
            <w:rPr>
              <w:rStyle w:val="PlaceholderText"/>
            </w:rPr>
            <w:t>Click here to enter text.</w:t>
          </w:r>
        </w:p>
      </w:docPartBody>
    </w:docPart>
    <w:docPart>
      <w:docPartPr>
        <w:name w:val="729E8752EC03394AAAB66E194AC7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A80D-66DC-CE43-8E14-DFDC072623E0}"/>
      </w:docPartPr>
      <w:docPartBody>
        <w:p w:rsidR="00783C6C" w:rsidRDefault="00783C6C" w:rsidP="00783C6C">
          <w:pPr>
            <w:pStyle w:val="729E8752EC03394AAAB66E194AC7C69D"/>
          </w:pPr>
          <w:r w:rsidRPr="00D75B44">
            <w:rPr>
              <w:rStyle w:val="PlaceholderText"/>
            </w:rPr>
            <w:t>Click here to enter text.</w:t>
          </w:r>
        </w:p>
      </w:docPartBody>
    </w:docPart>
    <w:docPart>
      <w:docPartPr>
        <w:name w:val="38C6481D27727A49A76D977E7EF4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FCE1-5994-374E-86AE-F47DE6532865}"/>
      </w:docPartPr>
      <w:docPartBody>
        <w:p w:rsidR="00C60F9E" w:rsidRDefault="00C60F9E" w:rsidP="00C60F9E">
          <w:pPr>
            <w:pStyle w:val="38C6481D27727A49A76D977E7EF4F502"/>
          </w:pPr>
          <w:r w:rsidRPr="00D75B44">
            <w:rPr>
              <w:rStyle w:val="PlaceholderText"/>
            </w:rPr>
            <w:t>Click here to enter text.</w:t>
          </w:r>
        </w:p>
      </w:docPartBody>
    </w:docPart>
    <w:docPart>
      <w:docPartPr>
        <w:name w:val="1C40ACBBAA973B4C9B7CE0611DA6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6E9F-45C0-0748-A7D5-0CD6DF9420D3}"/>
      </w:docPartPr>
      <w:docPartBody>
        <w:p w:rsidR="00C60F9E" w:rsidRDefault="00C60F9E" w:rsidP="00C60F9E">
          <w:pPr>
            <w:pStyle w:val="1C40ACBBAA973B4C9B7CE0611DA680D0"/>
          </w:pPr>
          <w:r w:rsidRPr="00D75B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C"/>
    <w:rsid w:val="00575400"/>
    <w:rsid w:val="00783C6C"/>
    <w:rsid w:val="007B4F93"/>
    <w:rsid w:val="00C60F9E"/>
    <w:rsid w:val="00D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F9E"/>
    <w:rPr>
      <w:color w:val="808080"/>
    </w:rPr>
  </w:style>
  <w:style w:type="paragraph" w:customStyle="1" w:styleId="E8002A80A10B964988C62D7422FACC36">
    <w:name w:val="E8002A80A10B964988C62D7422FACC36"/>
  </w:style>
  <w:style w:type="paragraph" w:customStyle="1" w:styleId="5756E19458907C4290F9E94378645031">
    <w:name w:val="5756E19458907C4290F9E94378645031"/>
  </w:style>
  <w:style w:type="paragraph" w:customStyle="1" w:styleId="18BEDBA4CD182C459B4F331C9F163328">
    <w:name w:val="18BEDBA4CD182C459B4F331C9F163328"/>
  </w:style>
  <w:style w:type="paragraph" w:customStyle="1" w:styleId="1DBBCECB65289B4985C98A5D208A026B">
    <w:name w:val="1DBBCECB65289B4985C98A5D208A026B"/>
  </w:style>
  <w:style w:type="paragraph" w:customStyle="1" w:styleId="32B816F47F96664A9B45D55C384CEDA4">
    <w:name w:val="32B816F47F96664A9B45D55C384CEDA4"/>
    <w:rsid w:val="00783C6C"/>
  </w:style>
  <w:style w:type="paragraph" w:customStyle="1" w:styleId="8A29FD9579F8F54BBB9336A465CBBA8E">
    <w:name w:val="8A29FD9579F8F54BBB9336A465CBBA8E"/>
    <w:rsid w:val="00783C6C"/>
  </w:style>
  <w:style w:type="paragraph" w:customStyle="1" w:styleId="28FC249FAC48FA4698AE2EA5D0703021">
    <w:name w:val="28FC249FAC48FA4698AE2EA5D0703021"/>
    <w:rsid w:val="00783C6C"/>
  </w:style>
  <w:style w:type="paragraph" w:customStyle="1" w:styleId="729E8752EC03394AAAB66E194AC7C69D">
    <w:name w:val="729E8752EC03394AAAB66E194AC7C69D"/>
    <w:rsid w:val="00783C6C"/>
  </w:style>
  <w:style w:type="paragraph" w:customStyle="1" w:styleId="7E5759FE0EFF454A9AB6AD00116C2680">
    <w:name w:val="7E5759FE0EFF454A9AB6AD00116C2680"/>
    <w:rsid w:val="00575400"/>
  </w:style>
  <w:style w:type="paragraph" w:customStyle="1" w:styleId="90EB99096584B949AF5D0D277258363A">
    <w:name w:val="90EB99096584B949AF5D0D277258363A"/>
    <w:rsid w:val="00575400"/>
  </w:style>
  <w:style w:type="paragraph" w:customStyle="1" w:styleId="F9BDD0AC37CFCE4CAF44E7140309035D">
    <w:name w:val="F9BDD0AC37CFCE4CAF44E7140309035D"/>
    <w:rsid w:val="00575400"/>
  </w:style>
  <w:style w:type="paragraph" w:customStyle="1" w:styleId="9D48C1991BD32644BD49604D0069025C">
    <w:name w:val="9D48C1991BD32644BD49604D0069025C"/>
    <w:rsid w:val="00575400"/>
  </w:style>
  <w:style w:type="paragraph" w:customStyle="1" w:styleId="38C6481D27727A49A76D977E7EF4F502">
    <w:name w:val="38C6481D27727A49A76D977E7EF4F502"/>
    <w:rsid w:val="00C60F9E"/>
  </w:style>
  <w:style w:type="paragraph" w:customStyle="1" w:styleId="1C40ACBBAA973B4C9B7CE0611DA680D0">
    <w:name w:val="1C40ACBBAA973B4C9B7CE0611DA680D0"/>
    <w:rsid w:val="00C60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F9E"/>
    <w:rPr>
      <w:color w:val="808080"/>
    </w:rPr>
  </w:style>
  <w:style w:type="paragraph" w:customStyle="1" w:styleId="E8002A80A10B964988C62D7422FACC36">
    <w:name w:val="E8002A80A10B964988C62D7422FACC36"/>
  </w:style>
  <w:style w:type="paragraph" w:customStyle="1" w:styleId="5756E19458907C4290F9E94378645031">
    <w:name w:val="5756E19458907C4290F9E94378645031"/>
  </w:style>
  <w:style w:type="paragraph" w:customStyle="1" w:styleId="18BEDBA4CD182C459B4F331C9F163328">
    <w:name w:val="18BEDBA4CD182C459B4F331C9F163328"/>
  </w:style>
  <w:style w:type="paragraph" w:customStyle="1" w:styleId="1DBBCECB65289B4985C98A5D208A026B">
    <w:name w:val="1DBBCECB65289B4985C98A5D208A026B"/>
  </w:style>
  <w:style w:type="paragraph" w:customStyle="1" w:styleId="32B816F47F96664A9B45D55C384CEDA4">
    <w:name w:val="32B816F47F96664A9B45D55C384CEDA4"/>
    <w:rsid w:val="00783C6C"/>
  </w:style>
  <w:style w:type="paragraph" w:customStyle="1" w:styleId="8A29FD9579F8F54BBB9336A465CBBA8E">
    <w:name w:val="8A29FD9579F8F54BBB9336A465CBBA8E"/>
    <w:rsid w:val="00783C6C"/>
  </w:style>
  <w:style w:type="paragraph" w:customStyle="1" w:styleId="28FC249FAC48FA4698AE2EA5D0703021">
    <w:name w:val="28FC249FAC48FA4698AE2EA5D0703021"/>
    <w:rsid w:val="00783C6C"/>
  </w:style>
  <w:style w:type="paragraph" w:customStyle="1" w:styleId="729E8752EC03394AAAB66E194AC7C69D">
    <w:name w:val="729E8752EC03394AAAB66E194AC7C69D"/>
    <w:rsid w:val="00783C6C"/>
  </w:style>
  <w:style w:type="paragraph" w:customStyle="1" w:styleId="7E5759FE0EFF454A9AB6AD00116C2680">
    <w:name w:val="7E5759FE0EFF454A9AB6AD00116C2680"/>
    <w:rsid w:val="00575400"/>
  </w:style>
  <w:style w:type="paragraph" w:customStyle="1" w:styleId="90EB99096584B949AF5D0D277258363A">
    <w:name w:val="90EB99096584B949AF5D0D277258363A"/>
    <w:rsid w:val="00575400"/>
  </w:style>
  <w:style w:type="paragraph" w:customStyle="1" w:styleId="F9BDD0AC37CFCE4CAF44E7140309035D">
    <w:name w:val="F9BDD0AC37CFCE4CAF44E7140309035D"/>
    <w:rsid w:val="00575400"/>
  </w:style>
  <w:style w:type="paragraph" w:customStyle="1" w:styleId="9D48C1991BD32644BD49604D0069025C">
    <w:name w:val="9D48C1991BD32644BD49604D0069025C"/>
    <w:rsid w:val="00575400"/>
  </w:style>
  <w:style w:type="paragraph" w:customStyle="1" w:styleId="38C6481D27727A49A76D977E7EF4F502">
    <w:name w:val="38C6481D27727A49A76D977E7EF4F502"/>
    <w:rsid w:val="00C60F9E"/>
  </w:style>
  <w:style w:type="paragraph" w:customStyle="1" w:styleId="1C40ACBBAA973B4C9B7CE0611DA680D0">
    <w:name w:val="1C40ACBBAA973B4C9B7CE0611DA680D0"/>
    <w:rsid w:val="00C60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649D-3890-4D19-823A-6AAAB1D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Trees</dc:creator>
  <cp:lastModifiedBy>Jeremy S. Nagle</cp:lastModifiedBy>
  <cp:revision>2</cp:revision>
  <cp:lastPrinted>2002-05-23T17:14:00Z</cp:lastPrinted>
  <dcterms:created xsi:type="dcterms:W3CDTF">2016-11-04T16:39:00Z</dcterms:created>
  <dcterms:modified xsi:type="dcterms:W3CDTF">2016-11-04T16:39:00Z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TC010903731033</vt:lpwstr>
  </property>
</Properties>
</file>