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45" w:rsidRPr="002142D2" w:rsidRDefault="00830D6B" w:rsidP="00D40C83">
      <w:pPr>
        <w:spacing w:after="0" w:line="240" w:lineRule="auto"/>
        <w:rPr>
          <w:rFonts w:ascii="Corbel" w:hAnsi="Corbel"/>
          <w:color w:val="000000" w:themeColor="text1"/>
        </w:rPr>
      </w:pPr>
      <w:r w:rsidRPr="002142D2">
        <w:rPr>
          <w:rFonts w:ascii="Corbel" w:hAnsi="Corbel"/>
          <w:b/>
          <w:color w:val="0070C0"/>
          <w:u w:val="single"/>
        </w:rPr>
        <w:t>&lt;</w:t>
      </w:r>
      <w:r w:rsidR="0023062C" w:rsidRPr="002142D2">
        <w:rPr>
          <w:rFonts w:ascii="Corbel" w:hAnsi="Corbel"/>
          <w:b/>
          <w:color w:val="0070C0"/>
          <w:u w:val="single"/>
        </w:rPr>
        <w:t>Insert n</w:t>
      </w:r>
      <w:r w:rsidR="00BA53D6" w:rsidRPr="002142D2">
        <w:rPr>
          <w:rFonts w:ascii="Corbel" w:hAnsi="Corbel"/>
          <w:b/>
          <w:color w:val="0070C0"/>
          <w:u w:val="single"/>
        </w:rPr>
        <w:t>ame</w:t>
      </w:r>
      <w:r w:rsidR="00EB76E3">
        <w:rPr>
          <w:rFonts w:ascii="Corbel" w:hAnsi="Corbel"/>
          <w:b/>
          <w:color w:val="0070C0"/>
          <w:u w:val="single"/>
        </w:rPr>
        <w:t>(s)</w:t>
      </w:r>
      <w:r w:rsidR="00BA53D6" w:rsidRPr="002142D2">
        <w:rPr>
          <w:rFonts w:ascii="Corbel" w:hAnsi="Corbel"/>
          <w:b/>
          <w:color w:val="0070C0"/>
          <w:u w:val="single"/>
        </w:rPr>
        <w:t xml:space="preserve"> of faculty member</w:t>
      </w:r>
      <w:r w:rsidR="00EB76E3">
        <w:rPr>
          <w:rFonts w:ascii="Corbel" w:hAnsi="Corbel"/>
          <w:b/>
          <w:color w:val="0070C0"/>
          <w:u w:val="single"/>
        </w:rPr>
        <w:t>(s)</w:t>
      </w:r>
      <w:r w:rsidRPr="002142D2">
        <w:rPr>
          <w:rFonts w:ascii="Corbel" w:hAnsi="Corbel"/>
          <w:b/>
          <w:color w:val="0070C0"/>
          <w:u w:val="single"/>
        </w:rPr>
        <w:t>&gt;</w:t>
      </w:r>
      <w:r w:rsidRPr="002142D2">
        <w:rPr>
          <w:rFonts w:ascii="Corbel" w:hAnsi="Corbel"/>
          <w:color w:val="000000" w:themeColor="text1"/>
        </w:rPr>
        <w:t xml:space="preserve"> </w:t>
      </w:r>
      <w:r w:rsidR="00A0282F" w:rsidRPr="002142D2">
        <w:rPr>
          <w:rFonts w:ascii="Corbel" w:hAnsi="Corbel"/>
          <w:color w:val="000000" w:themeColor="text1"/>
        </w:rPr>
        <w:t>is</w:t>
      </w:r>
      <w:r w:rsidRPr="002142D2">
        <w:rPr>
          <w:rFonts w:ascii="Corbel" w:hAnsi="Corbel"/>
          <w:color w:val="000000" w:themeColor="text1"/>
        </w:rPr>
        <w:t xml:space="preserve"> submitting a proposal fo</w:t>
      </w:r>
      <w:r w:rsidR="00A0282F" w:rsidRPr="002142D2">
        <w:rPr>
          <w:rFonts w:ascii="Corbel" w:hAnsi="Corbel"/>
          <w:color w:val="000000" w:themeColor="text1"/>
        </w:rPr>
        <w:t xml:space="preserve">r the Reinert Center’s </w:t>
      </w:r>
      <w:r w:rsidR="002142D2" w:rsidRPr="002142D2">
        <w:rPr>
          <w:rFonts w:ascii="Corbel" w:hAnsi="Corbel"/>
          <w:color w:val="000000" w:themeColor="text1"/>
        </w:rPr>
        <w:t xml:space="preserve">new </w:t>
      </w:r>
      <w:r w:rsidR="00A0282F" w:rsidRPr="002142D2">
        <w:rPr>
          <w:rFonts w:ascii="Corbel" w:hAnsi="Corbel"/>
          <w:color w:val="000000" w:themeColor="text1"/>
        </w:rPr>
        <w:t>Inclusive Practice Grants</w:t>
      </w:r>
      <w:r w:rsidR="002142D2" w:rsidRPr="002142D2">
        <w:rPr>
          <w:rFonts w:ascii="Corbel" w:hAnsi="Corbel"/>
          <w:color w:val="000000" w:themeColor="text1"/>
        </w:rPr>
        <w:t xml:space="preserve">. </w:t>
      </w:r>
      <w:r w:rsidR="007B070B">
        <w:rPr>
          <w:rFonts w:ascii="Corbel" w:hAnsi="Corbel"/>
          <w:color w:val="000000" w:themeColor="text1"/>
        </w:rPr>
        <w:t xml:space="preserve">Your signature below </w:t>
      </w:r>
      <w:r w:rsidR="002142D2" w:rsidRPr="002142D2">
        <w:rPr>
          <w:rFonts w:ascii="Corbel" w:hAnsi="Corbel"/>
          <w:color w:val="000000" w:themeColor="text1"/>
        </w:rPr>
        <w:t xml:space="preserve">indicates your support for this </w:t>
      </w:r>
      <w:r w:rsidR="007B070B">
        <w:rPr>
          <w:rFonts w:ascii="Corbel" w:hAnsi="Corbel"/>
          <w:color w:val="000000" w:themeColor="text1"/>
        </w:rPr>
        <w:t>proposed project</w:t>
      </w:r>
      <w:r w:rsidR="002142D2" w:rsidRPr="002142D2">
        <w:rPr>
          <w:rFonts w:ascii="Corbel" w:hAnsi="Corbel"/>
          <w:color w:val="000000" w:themeColor="text1"/>
        </w:rPr>
        <w:t>.</w:t>
      </w:r>
    </w:p>
    <w:p w:rsidR="00D5087D" w:rsidRPr="002142D2" w:rsidRDefault="00D5087D" w:rsidP="00D40C83">
      <w:pPr>
        <w:spacing w:after="0" w:line="240" w:lineRule="auto"/>
        <w:rPr>
          <w:rFonts w:ascii="Corbel" w:hAnsi="Corbel"/>
          <w:b/>
          <w:color w:val="000000" w:themeColor="text1"/>
        </w:rPr>
      </w:pPr>
    </w:p>
    <w:p w:rsidR="00977645" w:rsidRPr="00EB76E3" w:rsidRDefault="00830D6B" w:rsidP="00D40C83">
      <w:pPr>
        <w:spacing w:after="0" w:line="240" w:lineRule="auto"/>
        <w:rPr>
          <w:rFonts w:ascii="Corbel" w:hAnsi="Corbel"/>
          <w:sz w:val="24"/>
        </w:rPr>
      </w:pPr>
      <w:r w:rsidRPr="00EB76E3">
        <w:rPr>
          <w:rFonts w:ascii="Corbel" w:hAnsi="Corbel"/>
          <w:b/>
          <w:color w:val="000000" w:themeColor="text1"/>
          <w:sz w:val="24"/>
        </w:rPr>
        <w:t>Grant</w:t>
      </w:r>
      <w:r w:rsidR="00977645" w:rsidRPr="00EB76E3">
        <w:rPr>
          <w:rFonts w:ascii="Corbel" w:hAnsi="Corbel"/>
          <w:b/>
          <w:color w:val="000000" w:themeColor="text1"/>
          <w:sz w:val="24"/>
        </w:rPr>
        <w:t xml:space="preserve"> Information</w:t>
      </w:r>
      <w:r w:rsidR="00BA53D6" w:rsidRPr="00EB76E3">
        <w:rPr>
          <w:rFonts w:ascii="Corbel" w:hAnsi="Corbel"/>
          <w:sz w:val="24"/>
        </w:rPr>
        <w:t xml:space="preserve">: </w:t>
      </w:r>
    </w:p>
    <w:p w:rsidR="00830D6B" w:rsidRPr="002142D2" w:rsidRDefault="002142D2" w:rsidP="002142D2">
      <w:pPr>
        <w:suppressAutoHyphens/>
        <w:rPr>
          <w:rFonts w:eastAsia="Times New Roman"/>
        </w:rPr>
      </w:pPr>
      <w:r w:rsidRPr="002142D2">
        <w:t>Inclusive Practice Grants</w:t>
      </w:r>
      <w:r w:rsidRPr="002142D2">
        <w:rPr>
          <w:i/>
        </w:rPr>
        <w:t xml:space="preserve"> </w:t>
      </w:r>
      <w:r w:rsidR="007B070B">
        <w:t xml:space="preserve">of up to $2500 will </w:t>
      </w:r>
      <w:r w:rsidRPr="002142D2">
        <w:t>support faculty c</w:t>
      </w:r>
      <w:r w:rsidR="007B070B">
        <w:t xml:space="preserve">ommunities of practice to develop </w:t>
      </w:r>
      <w:r w:rsidRPr="002142D2">
        <w:t>knowledge and</w:t>
      </w:r>
      <w:r w:rsidR="007B070B">
        <w:t xml:space="preserve"> advance</w:t>
      </w:r>
      <w:r w:rsidRPr="002142D2">
        <w:t xml:space="preserve"> use of inclusive teaching practices at Saint Louis University.</w:t>
      </w:r>
      <w:r w:rsidR="007B070B">
        <w:rPr>
          <w:rFonts w:eastAsia="Times New Roman"/>
        </w:rPr>
        <w:t xml:space="preserve"> </w:t>
      </w:r>
      <w:r>
        <w:rPr>
          <w:rFonts w:eastAsia="Times New Roman"/>
        </w:rPr>
        <w:t xml:space="preserve">SLU faculty members </w:t>
      </w:r>
      <w:r w:rsidRPr="00823ADC">
        <w:rPr>
          <w:rFonts w:eastAsia="Times New Roman"/>
        </w:rPr>
        <w:t>who hold teaching appointmen</w:t>
      </w:r>
      <w:bookmarkStart w:id="0" w:name="_GoBack"/>
      <w:bookmarkEnd w:id="0"/>
      <w:r w:rsidRPr="00823ADC">
        <w:rPr>
          <w:rFonts w:eastAsia="Times New Roman"/>
        </w:rPr>
        <w:t xml:space="preserve">ts in any </w:t>
      </w:r>
      <w:r w:rsidR="007B070B">
        <w:rPr>
          <w:rFonts w:eastAsia="Times New Roman"/>
        </w:rPr>
        <w:t xml:space="preserve">academic </w:t>
      </w:r>
      <w:r w:rsidRPr="00823ADC">
        <w:rPr>
          <w:rFonts w:eastAsia="Times New Roman"/>
        </w:rPr>
        <w:t xml:space="preserve">department of the University and who </w:t>
      </w:r>
      <w:r>
        <w:rPr>
          <w:rFonts w:eastAsia="Times New Roman"/>
        </w:rPr>
        <w:t>are teaching at the University d</w:t>
      </w:r>
      <w:r w:rsidRPr="00823ADC">
        <w:rPr>
          <w:rFonts w:eastAsia="Times New Roman"/>
        </w:rPr>
        <w:t>uring the grant period</w:t>
      </w:r>
      <w:r w:rsidR="007B070B">
        <w:rPr>
          <w:rFonts w:eastAsia="Times New Roman"/>
        </w:rPr>
        <w:t xml:space="preserve"> (August 2018-May 2019)</w:t>
      </w:r>
      <w:r>
        <w:rPr>
          <w:rFonts w:eastAsia="Times New Roman"/>
        </w:rPr>
        <w:t xml:space="preserve"> are eligible to apply</w:t>
      </w:r>
      <w:r w:rsidRPr="00823AD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B11373">
        <w:rPr>
          <w:rFonts w:eastAsia="Times New Roman"/>
        </w:rPr>
        <w:t xml:space="preserve">Grant funds may be used for books, materials, and other professional development resources; refreshments for events; and/or stipends for the project team leader and/or participants. </w:t>
      </w:r>
    </w:p>
    <w:p w:rsidR="005E67D5" w:rsidRDefault="00024B65" w:rsidP="005E67D5">
      <w:pPr>
        <w:spacing w:line="240" w:lineRule="auto"/>
        <w:rPr>
          <w:rFonts w:ascii="Corbel" w:hAnsi="Corbel"/>
        </w:rPr>
      </w:pPr>
      <w:r w:rsidRPr="002142D2">
        <w:rPr>
          <w:rFonts w:ascii="Corbel" w:hAnsi="Corbel"/>
        </w:rPr>
        <w:t xml:space="preserve">To learn more about </w:t>
      </w:r>
      <w:r w:rsidR="007B070B">
        <w:rPr>
          <w:rFonts w:ascii="Corbel" w:hAnsi="Corbel"/>
        </w:rPr>
        <w:t>this funding opportunity</w:t>
      </w:r>
      <w:r w:rsidRPr="002142D2">
        <w:rPr>
          <w:rFonts w:ascii="Corbel" w:hAnsi="Corbel"/>
        </w:rPr>
        <w:t xml:space="preserve">, please go to </w:t>
      </w:r>
      <w:hyperlink r:id="rId8" w:history="1">
        <w:r w:rsidRPr="002142D2">
          <w:rPr>
            <w:rStyle w:val="Hyperlink"/>
            <w:rFonts w:ascii="Corbel" w:hAnsi="Corbel"/>
          </w:rPr>
          <w:t>http://www.slu.edu/cttl</w:t>
        </w:r>
      </w:hyperlink>
      <w:r w:rsidRPr="002142D2">
        <w:rPr>
          <w:rFonts w:ascii="Corbel" w:hAnsi="Corbel"/>
        </w:rPr>
        <w:t xml:space="preserve"> or contact </w:t>
      </w:r>
      <w:r w:rsidR="00A0282F" w:rsidRPr="002142D2">
        <w:rPr>
          <w:rFonts w:ascii="Corbel" w:hAnsi="Corbel"/>
        </w:rPr>
        <w:t>Mary Cook in the Reinert Center (</w:t>
      </w:r>
      <w:hyperlink r:id="rId9" w:history="1">
        <w:r w:rsidR="00A0282F" w:rsidRPr="002142D2">
          <w:rPr>
            <w:rStyle w:val="Hyperlink"/>
            <w:rFonts w:ascii="Corbel" w:hAnsi="Corbel"/>
          </w:rPr>
          <w:t>mary.cook@slu.edu</w:t>
        </w:r>
      </w:hyperlink>
      <w:r w:rsidR="00A0282F" w:rsidRPr="002142D2">
        <w:rPr>
          <w:rFonts w:ascii="Corbel" w:hAnsi="Corbel"/>
        </w:rPr>
        <w:t xml:space="preserve"> or 977-3944)</w:t>
      </w:r>
      <w:r w:rsidRPr="002142D2">
        <w:rPr>
          <w:rFonts w:ascii="Corbel" w:hAnsi="Corbel"/>
        </w:rPr>
        <w:t>.</w:t>
      </w:r>
    </w:p>
    <w:p w:rsidR="00EB76E3" w:rsidRPr="00EB76E3" w:rsidRDefault="00EB76E3" w:rsidP="005E67D5">
      <w:pPr>
        <w:spacing w:line="240" w:lineRule="auto"/>
        <w:rPr>
          <w:rFonts w:ascii="Corbel" w:hAnsi="Corbel"/>
          <w:i/>
        </w:rPr>
      </w:pPr>
      <w:r>
        <w:rPr>
          <w:rFonts w:ascii="Corbel" w:hAnsi="Corbel"/>
          <w:i/>
        </w:rPr>
        <w:t>Note: each named member of the proposed project team must have a signed statement of intent. If all members of the project team are in the same department/program, a single form may be submitted with all faculty members’ names listed in the space above.</w:t>
      </w:r>
    </w:p>
    <w:p w:rsidR="004C377D" w:rsidRPr="002142D2" w:rsidRDefault="005E67D5" w:rsidP="00D40C83">
      <w:pP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pict>
          <v:rect id="_x0000_i1025" style="width:495pt;height:1.5pt" o:hralign="center" o:hrstd="t" o:hrnoshade="t" o:hr="t" fillcolor="#003d6b" stroked="f"/>
        </w:pict>
      </w:r>
    </w:p>
    <w:p w:rsidR="00977645" w:rsidRPr="00EB76E3" w:rsidRDefault="00977645" w:rsidP="007B070B">
      <w:pPr>
        <w:spacing w:before="240" w:after="0" w:line="240" w:lineRule="auto"/>
        <w:rPr>
          <w:rFonts w:ascii="Corbel" w:hAnsi="Corbel"/>
          <w:b/>
          <w:sz w:val="24"/>
        </w:rPr>
      </w:pPr>
      <w:r w:rsidRPr="00EB76E3">
        <w:rPr>
          <w:rFonts w:ascii="Corbel" w:hAnsi="Corbel"/>
          <w:b/>
          <w:sz w:val="24"/>
        </w:rPr>
        <w:t xml:space="preserve">Statement of </w:t>
      </w:r>
      <w:r w:rsidR="00202646" w:rsidRPr="00EB76E3">
        <w:rPr>
          <w:rFonts w:ascii="Corbel" w:hAnsi="Corbel"/>
          <w:b/>
          <w:sz w:val="24"/>
        </w:rPr>
        <w:t>Department and College</w:t>
      </w:r>
      <w:r w:rsidR="004C377D" w:rsidRPr="00EB76E3">
        <w:rPr>
          <w:rFonts w:ascii="Corbel" w:hAnsi="Corbel"/>
          <w:b/>
          <w:sz w:val="24"/>
        </w:rPr>
        <w:t>/School</w:t>
      </w:r>
      <w:r w:rsidR="00202646" w:rsidRPr="00EB76E3">
        <w:rPr>
          <w:rFonts w:ascii="Corbel" w:hAnsi="Corbel"/>
          <w:b/>
          <w:sz w:val="24"/>
        </w:rPr>
        <w:t xml:space="preserve"> </w:t>
      </w:r>
      <w:r w:rsidRPr="00EB76E3">
        <w:rPr>
          <w:rFonts w:ascii="Corbel" w:hAnsi="Corbel"/>
          <w:b/>
          <w:sz w:val="24"/>
        </w:rPr>
        <w:t>Support:</w:t>
      </w:r>
    </w:p>
    <w:p w:rsidR="007B070B" w:rsidRDefault="007B070B" w:rsidP="007B070B">
      <w:pPr>
        <w:spacing w:after="0" w:line="240" w:lineRule="auto"/>
        <w:rPr>
          <w:rFonts w:ascii="Corbel" w:hAnsi="Corbel"/>
        </w:rPr>
      </w:pPr>
    </w:p>
    <w:p w:rsidR="0034315B" w:rsidRDefault="00830D6B" w:rsidP="007B070B">
      <w:pPr>
        <w:spacing w:line="240" w:lineRule="auto"/>
        <w:rPr>
          <w:rFonts w:ascii="Corbel" w:hAnsi="Corbel"/>
        </w:rPr>
      </w:pPr>
      <w:r w:rsidRPr="002142D2">
        <w:rPr>
          <w:rFonts w:ascii="Corbel" w:hAnsi="Corbel"/>
        </w:rPr>
        <w:t xml:space="preserve">I </w:t>
      </w:r>
      <w:r w:rsidR="007B070B">
        <w:rPr>
          <w:rFonts w:ascii="Corbel" w:hAnsi="Corbel"/>
        </w:rPr>
        <w:t>support this faculty member’s</w:t>
      </w:r>
      <w:r w:rsidR="0034315B">
        <w:rPr>
          <w:rFonts w:ascii="Corbel" w:hAnsi="Corbel"/>
        </w:rPr>
        <w:t xml:space="preserve"> participation in the proposed</w:t>
      </w:r>
      <w:r w:rsidR="007B070B">
        <w:rPr>
          <w:rFonts w:ascii="Corbel" w:hAnsi="Corbel"/>
        </w:rPr>
        <w:t xml:space="preserve"> project. </w:t>
      </w:r>
    </w:p>
    <w:p w:rsidR="00516D6B" w:rsidRPr="002142D2" w:rsidRDefault="00516D6B" w:rsidP="007B070B">
      <w:pPr>
        <w:spacing w:line="240" w:lineRule="auto"/>
        <w:rPr>
          <w:rFonts w:ascii="Corbel" w:hAnsi="Corbel"/>
        </w:rPr>
      </w:pPr>
    </w:p>
    <w:tbl>
      <w:tblPr>
        <w:tblStyle w:val="TableGrid"/>
        <w:tblW w:w="10053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4087"/>
        <w:gridCol w:w="2097"/>
      </w:tblGrid>
      <w:tr w:rsidR="0034315B" w:rsidRPr="002142D2" w:rsidTr="0034315B">
        <w:tc>
          <w:tcPr>
            <w:tcW w:w="3869" w:type="dxa"/>
          </w:tcPr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87" w:type="dxa"/>
          </w:tcPr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7" w:type="dxa"/>
          </w:tcPr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</w:tr>
      <w:tr w:rsidR="0034315B" w:rsidRPr="002142D2" w:rsidTr="0034315B">
        <w:tc>
          <w:tcPr>
            <w:tcW w:w="3869" w:type="dxa"/>
          </w:tcPr>
          <w:p w:rsidR="00E260D1" w:rsidRPr="002142D2" w:rsidRDefault="00E260D1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</w:t>
            </w:r>
            <w:r w:rsidR="0034315B">
              <w:rPr>
                <w:rFonts w:ascii="Corbel" w:hAnsi="Corbel"/>
              </w:rPr>
              <w:t>_______________________________</w:t>
            </w:r>
          </w:p>
          <w:p w:rsidR="004C3032" w:rsidRDefault="00B8319D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Department Chair</w:t>
            </w:r>
            <w:r w:rsidR="0034315B">
              <w:rPr>
                <w:rFonts w:ascii="Corbel" w:hAnsi="Corbel"/>
              </w:rPr>
              <w:t>/Program Director</w:t>
            </w:r>
          </w:p>
          <w:p w:rsidR="00516D6B" w:rsidRDefault="00516D6B" w:rsidP="00D40C83">
            <w:pPr>
              <w:jc w:val="center"/>
              <w:rPr>
                <w:rFonts w:ascii="Corbel" w:hAnsi="Corbel"/>
              </w:rPr>
            </w:pPr>
          </w:p>
          <w:p w:rsidR="00516D6B" w:rsidRPr="002142D2" w:rsidRDefault="00516D6B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87" w:type="dxa"/>
          </w:tcPr>
          <w:p w:rsidR="00E260D1" w:rsidRPr="002142D2" w:rsidRDefault="00E260D1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____</w:t>
            </w:r>
            <w:r w:rsidR="0034315B">
              <w:rPr>
                <w:rFonts w:ascii="Corbel" w:hAnsi="Corbel"/>
              </w:rPr>
              <w:t>______________________________</w:t>
            </w:r>
          </w:p>
          <w:p w:rsidR="004C3032" w:rsidRPr="002142D2" w:rsidRDefault="0034315B" w:rsidP="00D40C8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Chair/Director</w:t>
            </w:r>
            <w:r w:rsidR="004C3032" w:rsidRPr="002142D2">
              <w:rPr>
                <w:rFonts w:ascii="Corbel" w:hAnsi="Corbel"/>
              </w:rPr>
              <w:t xml:space="preserve"> Signature</w:t>
            </w:r>
          </w:p>
        </w:tc>
        <w:tc>
          <w:tcPr>
            <w:tcW w:w="2097" w:type="dxa"/>
          </w:tcPr>
          <w:p w:rsidR="00E260D1" w:rsidRPr="002142D2" w:rsidRDefault="00E260D1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________________</w:t>
            </w:r>
          </w:p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Date</w:t>
            </w:r>
          </w:p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</w:tc>
      </w:tr>
      <w:tr w:rsidR="0034315B" w:rsidRPr="002142D2" w:rsidTr="0034315B">
        <w:tc>
          <w:tcPr>
            <w:tcW w:w="3869" w:type="dxa"/>
          </w:tcPr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87" w:type="dxa"/>
          </w:tcPr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97" w:type="dxa"/>
          </w:tcPr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</w:p>
          <w:p w:rsidR="00D40C83" w:rsidRPr="002142D2" w:rsidRDefault="00D40C83" w:rsidP="00D40C83">
            <w:pPr>
              <w:jc w:val="center"/>
              <w:rPr>
                <w:rFonts w:ascii="Corbel" w:hAnsi="Corbel"/>
              </w:rPr>
            </w:pPr>
          </w:p>
        </w:tc>
      </w:tr>
      <w:tr w:rsidR="0034315B" w:rsidRPr="002142D2" w:rsidTr="0034315B">
        <w:tc>
          <w:tcPr>
            <w:tcW w:w="3869" w:type="dxa"/>
          </w:tcPr>
          <w:p w:rsidR="0034315B" w:rsidRPr="002142D2" w:rsidRDefault="0034315B" w:rsidP="0034315B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</w:t>
            </w:r>
            <w:r>
              <w:rPr>
                <w:rFonts w:ascii="Corbel" w:hAnsi="Corbel"/>
              </w:rPr>
              <w:t>_______________________________</w:t>
            </w:r>
          </w:p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Dean</w:t>
            </w:r>
          </w:p>
        </w:tc>
        <w:tc>
          <w:tcPr>
            <w:tcW w:w="4087" w:type="dxa"/>
          </w:tcPr>
          <w:p w:rsidR="0034315B" w:rsidRPr="002142D2" w:rsidRDefault="0034315B" w:rsidP="0034315B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</w:t>
            </w:r>
            <w:r>
              <w:rPr>
                <w:rFonts w:ascii="Corbel" w:hAnsi="Corbel"/>
              </w:rPr>
              <w:t>_______________________________</w:t>
            </w:r>
          </w:p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Dean’s Signature</w:t>
            </w:r>
          </w:p>
        </w:tc>
        <w:tc>
          <w:tcPr>
            <w:tcW w:w="2097" w:type="dxa"/>
          </w:tcPr>
          <w:p w:rsidR="0034315B" w:rsidRPr="002142D2" w:rsidRDefault="0034315B" w:rsidP="0034315B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________________</w:t>
            </w:r>
          </w:p>
          <w:p w:rsidR="004C3032" w:rsidRPr="002142D2" w:rsidRDefault="004C3032" w:rsidP="00D40C83">
            <w:pPr>
              <w:jc w:val="center"/>
              <w:rPr>
                <w:rFonts w:ascii="Corbel" w:hAnsi="Corbel"/>
              </w:rPr>
            </w:pPr>
            <w:r w:rsidRPr="002142D2">
              <w:rPr>
                <w:rFonts w:ascii="Corbel" w:hAnsi="Corbel"/>
              </w:rPr>
              <w:t>Date</w:t>
            </w:r>
          </w:p>
        </w:tc>
      </w:tr>
    </w:tbl>
    <w:p w:rsidR="00BA53D6" w:rsidRPr="002142D2" w:rsidRDefault="00BA53D6" w:rsidP="00D40C83">
      <w:pPr>
        <w:spacing w:line="240" w:lineRule="auto"/>
        <w:ind w:left="45"/>
        <w:rPr>
          <w:rFonts w:ascii="Corbel" w:hAnsi="Corbel"/>
        </w:rPr>
      </w:pPr>
      <w:r w:rsidRPr="002142D2">
        <w:rPr>
          <w:rFonts w:ascii="Corbel" w:hAnsi="Corbel"/>
        </w:rPr>
        <w:tab/>
      </w:r>
      <w:r w:rsidRPr="002142D2">
        <w:rPr>
          <w:rFonts w:ascii="Corbel" w:hAnsi="Corbel"/>
        </w:rPr>
        <w:tab/>
      </w:r>
      <w:r w:rsidRPr="002142D2">
        <w:rPr>
          <w:rFonts w:ascii="Corbel" w:hAnsi="Corbel"/>
        </w:rPr>
        <w:tab/>
      </w:r>
      <w:r w:rsidRPr="002142D2">
        <w:rPr>
          <w:rFonts w:ascii="Corbel" w:hAnsi="Corbel"/>
        </w:rPr>
        <w:tab/>
      </w:r>
      <w:r w:rsidRPr="002142D2">
        <w:rPr>
          <w:rFonts w:ascii="Corbel" w:hAnsi="Corbel"/>
        </w:rPr>
        <w:tab/>
      </w:r>
      <w:r w:rsidR="008F34F4" w:rsidRPr="002142D2">
        <w:rPr>
          <w:rFonts w:ascii="Corbel" w:hAnsi="Corbel"/>
        </w:rPr>
        <w:tab/>
      </w:r>
    </w:p>
    <w:p w:rsidR="005E67D5" w:rsidRDefault="005E67D5" w:rsidP="00D40C83">
      <w:pPr>
        <w:spacing w:line="240" w:lineRule="auto"/>
        <w:rPr>
          <w:rFonts w:ascii="Corbel" w:hAnsi="Corbel"/>
        </w:rPr>
      </w:pPr>
      <w:r>
        <w:rPr>
          <w:rFonts w:ascii="Corbel" w:hAnsi="Corbel"/>
          <w:b/>
        </w:rPr>
        <w:pict>
          <v:rect id="_x0000_i1026" style="width:495pt;height:1.5pt" o:hralign="center" o:hrstd="t" o:hrnoshade="t" o:hr="t" fillcolor="#003d6b" stroked="f"/>
        </w:pict>
      </w:r>
    </w:p>
    <w:p w:rsidR="00BA53D6" w:rsidRPr="002142D2" w:rsidRDefault="00024B65" w:rsidP="00D40C83">
      <w:pPr>
        <w:spacing w:line="240" w:lineRule="auto"/>
        <w:rPr>
          <w:rFonts w:ascii="Corbel" w:hAnsi="Corbel"/>
        </w:rPr>
      </w:pPr>
      <w:r w:rsidRPr="002142D2">
        <w:rPr>
          <w:rFonts w:ascii="Corbel" w:hAnsi="Corbel"/>
        </w:rPr>
        <w:t xml:space="preserve">Signed form must be submitted to Mary Cook in the Reinert Center, </w:t>
      </w:r>
      <w:r w:rsidR="00707798" w:rsidRPr="002142D2">
        <w:rPr>
          <w:rFonts w:ascii="Corbel" w:hAnsi="Corbel"/>
        </w:rPr>
        <w:t>no later than</w:t>
      </w:r>
      <w:r w:rsidR="002142D2">
        <w:rPr>
          <w:rFonts w:ascii="Corbel" w:hAnsi="Corbel"/>
        </w:rPr>
        <w:t xml:space="preserve"> Tuesday, May 1</w:t>
      </w:r>
      <w:r w:rsidR="008B146A" w:rsidRPr="002142D2">
        <w:rPr>
          <w:rFonts w:ascii="Corbel" w:hAnsi="Corbel"/>
        </w:rPr>
        <w:t>.</w:t>
      </w:r>
      <w:r w:rsidRPr="002142D2">
        <w:rPr>
          <w:rFonts w:ascii="Corbel" w:hAnsi="Corbel"/>
        </w:rPr>
        <w:t xml:space="preserve">  Completed forms may be emailed to </w:t>
      </w:r>
      <w:hyperlink r:id="rId10" w:history="1">
        <w:r w:rsidR="002D66EA" w:rsidRPr="002142D2">
          <w:rPr>
            <w:rStyle w:val="Hyperlink"/>
            <w:rFonts w:ascii="Corbel" w:hAnsi="Corbel"/>
          </w:rPr>
          <w:t>mary.cook@slu.edu</w:t>
        </w:r>
      </w:hyperlink>
      <w:r w:rsidR="002D66EA" w:rsidRPr="002142D2">
        <w:rPr>
          <w:rFonts w:ascii="Corbel" w:hAnsi="Corbel"/>
        </w:rPr>
        <w:t xml:space="preserve"> </w:t>
      </w:r>
      <w:r w:rsidR="00781C99" w:rsidRPr="002142D2">
        <w:rPr>
          <w:rFonts w:ascii="Corbel" w:hAnsi="Corbel"/>
        </w:rPr>
        <w:t>or dropped off in person on the 2</w:t>
      </w:r>
      <w:r w:rsidR="00781C99" w:rsidRPr="002142D2">
        <w:rPr>
          <w:rFonts w:ascii="Corbel" w:hAnsi="Corbel"/>
          <w:vertAlign w:val="superscript"/>
        </w:rPr>
        <w:t>nd</w:t>
      </w:r>
      <w:r w:rsidR="00781C99" w:rsidRPr="002142D2">
        <w:rPr>
          <w:rFonts w:ascii="Corbel" w:hAnsi="Corbel"/>
        </w:rPr>
        <w:t xml:space="preserve"> floor of</w:t>
      </w:r>
      <w:r w:rsidRPr="002142D2">
        <w:rPr>
          <w:rFonts w:ascii="Corbel" w:hAnsi="Corbel"/>
        </w:rPr>
        <w:t xml:space="preserve"> Pius Library</w:t>
      </w:r>
      <w:r w:rsidR="00781C99" w:rsidRPr="002142D2">
        <w:rPr>
          <w:rFonts w:ascii="Corbel" w:hAnsi="Corbel"/>
        </w:rPr>
        <w:t xml:space="preserve"> </w:t>
      </w:r>
      <w:r w:rsidRPr="002142D2">
        <w:rPr>
          <w:rFonts w:ascii="Corbel" w:hAnsi="Corbel"/>
        </w:rPr>
        <w:t>(inside the Quiet Study Area).</w:t>
      </w:r>
    </w:p>
    <w:sectPr w:rsidR="00BA53D6" w:rsidRPr="002142D2" w:rsidSect="00E92348">
      <w:headerReference w:type="default" r:id="rId11"/>
      <w:pgSz w:w="12240" w:h="15840"/>
      <w:pgMar w:top="1440" w:right="126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38" w:rsidRDefault="00326638" w:rsidP="00B03CDA">
      <w:pPr>
        <w:spacing w:after="0" w:line="240" w:lineRule="auto"/>
      </w:pPr>
      <w:r>
        <w:separator/>
      </w:r>
    </w:p>
  </w:endnote>
  <w:endnote w:type="continuationSeparator" w:id="0">
    <w:p w:rsidR="00326638" w:rsidRDefault="00326638" w:rsidP="00B0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38" w:rsidRDefault="00326638" w:rsidP="00B03CDA">
      <w:pPr>
        <w:spacing w:after="0" w:line="240" w:lineRule="auto"/>
      </w:pPr>
      <w:r>
        <w:separator/>
      </w:r>
    </w:p>
  </w:footnote>
  <w:footnote w:type="continuationSeparator" w:id="0">
    <w:p w:rsidR="00326638" w:rsidRDefault="00326638" w:rsidP="00B0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DA" w:rsidRPr="005E67D5" w:rsidRDefault="008B146A" w:rsidP="00B03CDA">
    <w:pPr>
      <w:rPr>
        <w:rFonts w:ascii="Corbel" w:hAnsi="Corbel"/>
        <w:b/>
        <w:smallCaps/>
        <w:color w:val="003D6B"/>
        <w:sz w:val="32"/>
      </w:rPr>
    </w:pPr>
    <w:r w:rsidRPr="005E67D5">
      <w:rPr>
        <w:noProof/>
        <w:color w:val="003D6B"/>
      </w:rPr>
      <w:drawing>
        <wp:anchor distT="0" distB="0" distL="114300" distR="114300" simplePos="0" relativeHeight="251659264" behindDoc="1" locked="0" layoutInCell="1" allowOverlap="1" wp14:anchorId="1626788C" wp14:editId="5CEB5BD7">
          <wp:simplePos x="0" y="0"/>
          <wp:positionH relativeFrom="column">
            <wp:posOffset>5026025</wp:posOffset>
          </wp:positionH>
          <wp:positionV relativeFrom="paragraph">
            <wp:posOffset>-111125</wp:posOffset>
          </wp:positionV>
          <wp:extent cx="1790700" cy="313690"/>
          <wp:effectExtent l="0" t="0" r="0" b="0"/>
          <wp:wrapThrough wrapText="bothSides">
            <wp:wrapPolygon edited="0">
              <wp:start x="0" y="0"/>
              <wp:lineTo x="0" y="19676"/>
              <wp:lineTo x="14247" y="19676"/>
              <wp:lineTo x="21370" y="19676"/>
              <wp:lineTo x="213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ert_Center_title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CDA" w:rsidRPr="005E67D5">
      <w:rPr>
        <w:rFonts w:ascii="Corbel" w:hAnsi="Corbel"/>
        <w:b/>
        <w:smallCaps/>
        <w:color w:val="003D6B"/>
        <w:sz w:val="28"/>
      </w:rPr>
      <w:t xml:space="preserve">Statement of Support: </w:t>
    </w:r>
    <w:r w:rsidR="002D66EA" w:rsidRPr="005E67D5">
      <w:rPr>
        <w:rFonts w:ascii="Corbel" w:hAnsi="Corbel"/>
        <w:b/>
        <w:i/>
        <w:color w:val="003D6B"/>
        <w:sz w:val="28"/>
      </w:rPr>
      <w:t>Inclusive Practice Grant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66AB"/>
    <w:multiLevelType w:val="multilevel"/>
    <w:tmpl w:val="F4B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6"/>
    <w:rsid w:val="00024B65"/>
    <w:rsid w:val="000474FC"/>
    <w:rsid w:val="001116FB"/>
    <w:rsid w:val="00133EEA"/>
    <w:rsid w:val="0013782D"/>
    <w:rsid w:val="001625A1"/>
    <w:rsid w:val="00177D21"/>
    <w:rsid w:val="00202646"/>
    <w:rsid w:val="002142D2"/>
    <w:rsid w:val="0023062C"/>
    <w:rsid w:val="002A2674"/>
    <w:rsid w:val="002D66EA"/>
    <w:rsid w:val="002E1F91"/>
    <w:rsid w:val="00326638"/>
    <w:rsid w:val="0034315B"/>
    <w:rsid w:val="003A5200"/>
    <w:rsid w:val="003A7DC8"/>
    <w:rsid w:val="003B06AC"/>
    <w:rsid w:val="003E5E9C"/>
    <w:rsid w:val="003F21EF"/>
    <w:rsid w:val="004C3032"/>
    <w:rsid w:val="004C377D"/>
    <w:rsid w:val="004C61C8"/>
    <w:rsid w:val="0050235E"/>
    <w:rsid w:val="00516D6B"/>
    <w:rsid w:val="00524D37"/>
    <w:rsid w:val="0055459B"/>
    <w:rsid w:val="005665BE"/>
    <w:rsid w:val="005D4F2E"/>
    <w:rsid w:val="005E3D48"/>
    <w:rsid w:val="005E67D5"/>
    <w:rsid w:val="005F6D78"/>
    <w:rsid w:val="006201D3"/>
    <w:rsid w:val="006950F8"/>
    <w:rsid w:val="006E3BE2"/>
    <w:rsid w:val="00707798"/>
    <w:rsid w:val="00781C99"/>
    <w:rsid w:val="007B070B"/>
    <w:rsid w:val="00830D6B"/>
    <w:rsid w:val="00897A72"/>
    <w:rsid w:val="008B146A"/>
    <w:rsid w:val="008F34F4"/>
    <w:rsid w:val="00977645"/>
    <w:rsid w:val="0098470D"/>
    <w:rsid w:val="00987F3F"/>
    <w:rsid w:val="009D4A4A"/>
    <w:rsid w:val="00A0282F"/>
    <w:rsid w:val="00A028E2"/>
    <w:rsid w:val="00A308F6"/>
    <w:rsid w:val="00A46CEB"/>
    <w:rsid w:val="00AC1BA2"/>
    <w:rsid w:val="00B03CDA"/>
    <w:rsid w:val="00B05823"/>
    <w:rsid w:val="00B13D1D"/>
    <w:rsid w:val="00B46DD2"/>
    <w:rsid w:val="00B8319D"/>
    <w:rsid w:val="00BA53D6"/>
    <w:rsid w:val="00BC298F"/>
    <w:rsid w:val="00C539A1"/>
    <w:rsid w:val="00D003B7"/>
    <w:rsid w:val="00D40C83"/>
    <w:rsid w:val="00D5087D"/>
    <w:rsid w:val="00D96DE4"/>
    <w:rsid w:val="00E260D1"/>
    <w:rsid w:val="00E92348"/>
    <w:rsid w:val="00EB76E3"/>
    <w:rsid w:val="00EC5010"/>
    <w:rsid w:val="00F02E13"/>
    <w:rsid w:val="00F16761"/>
    <w:rsid w:val="00F944E2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DA"/>
  </w:style>
  <w:style w:type="paragraph" w:styleId="Footer">
    <w:name w:val="footer"/>
    <w:basedOn w:val="Normal"/>
    <w:link w:val="Foot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DA"/>
  </w:style>
  <w:style w:type="paragraph" w:styleId="BalloonText">
    <w:name w:val="Balloon Text"/>
    <w:basedOn w:val="Normal"/>
    <w:link w:val="BalloonTextChar"/>
    <w:uiPriority w:val="99"/>
    <w:semiHidden/>
    <w:unhideWhenUsed/>
    <w:rsid w:val="00D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DA"/>
  </w:style>
  <w:style w:type="paragraph" w:styleId="Footer">
    <w:name w:val="footer"/>
    <w:basedOn w:val="Normal"/>
    <w:link w:val="Foot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DA"/>
  </w:style>
  <w:style w:type="paragraph" w:styleId="BalloonText">
    <w:name w:val="Balloon Text"/>
    <w:basedOn w:val="Normal"/>
    <w:link w:val="BalloonTextChar"/>
    <w:uiPriority w:val="99"/>
    <w:semiHidden/>
    <w:unhideWhenUsed/>
    <w:rsid w:val="00D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.edu/ctt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y.cook@sl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.cook@sl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Stephen</dc:creator>
  <cp:lastModifiedBy>dlohe</cp:lastModifiedBy>
  <cp:revision>11</cp:revision>
  <cp:lastPrinted>2010-12-20T16:21:00Z</cp:lastPrinted>
  <dcterms:created xsi:type="dcterms:W3CDTF">2016-01-12T18:31:00Z</dcterms:created>
  <dcterms:modified xsi:type="dcterms:W3CDTF">2018-03-09T23:51:00Z</dcterms:modified>
</cp:coreProperties>
</file>